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17A1" w14:textId="544F8E8D" w:rsidR="00F70E3A" w:rsidRPr="0088158D" w:rsidRDefault="00EC0092" w:rsidP="005421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7110"/>
          <w:tab w:val="left" w:pos="891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r w:rsidRPr="0088158D">
        <w:rPr>
          <w:rFonts w:ascii="Arial" w:hAnsi="Arial" w:cs="Arial"/>
          <w:b/>
          <w:sz w:val="24"/>
          <w:szCs w:val="24"/>
        </w:rPr>
        <w:t>Superior Court of Washington</w:t>
      </w:r>
      <w:r w:rsidR="00CA4CA3" w:rsidRPr="0088158D">
        <w:rPr>
          <w:rFonts w:ascii="Arial" w:hAnsi="Arial" w:cs="Arial"/>
          <w:b/>
          <w:sz w:val="24"/>
          <w:szCs w:val="24"/>
        </w:rPr>
        <w:t xml:space="preserve">, </w:t>
      </w:r>
      <w:r w:rsidRPr="0088158D">
        <w:rPr>
          <w:rFonts w:ascii="Arial" w:hAnsi="Arial" w:cs="Arial"/>
          <w:b/>
          <w:sz w:val="24"/>
          <w:szCs w:val="24"/>
        </w:rPr>
        <w:t>County of</w:t>
      </w:r>
      <w:r w:rsidR="00CA7B87" w:rsidRPr="00CA7B87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EC0092" w14:paraId="5CA4EEDD" w14:textId="77777777" w:rsidTr="00EB0257"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E8FDB9" w14:textId="0B1CA871" w:rsidR="00254C17" w:rsidRPr="0088158D" w:rsidRDefault="00254C17" w:rsidP="00612D0A">
            <w:pPr>
              <w:spacing w:before="60"/>
              <w:ind w:right="1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158D">
              <w:rPr>
                <w:rFonts w:ascii="Arial" w:hAnsi="Arial" w:cs="Arial"/>
                <w:spacing w:val="-2"/>
                <w:sz w:val="22"/>
                <w:szCs w:val="22"/>
              </w:rPr>
              <w:t xml:space="preserve">In </w:t>
            </w:r>
            <w:r w:rsidR="0072109B">
              <w:rPr>
                <w:rFonts w:ascii="Arial" w:hAnsi="Arial" w:cs="Arial"/>
                <w:spacing w:val="-2"/>
                <w:sz w:val="22"/>
                <w:szCs w:val="22"/>
              </w:rPr>
              <w:t>the</w:t>
            </w:r>
            <w:r w:rsidR="00F70E3A" w:rsidRPr="008815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8158D">
              <w:rPr>
                <w:rFonts w:ascii="Arial" w:hAnsi="Arial" w:cs="Arial"/>
                <w:spacing w:val="-2"/>
                <w:sz w:val="22"/>
                <w:szCs w:val="22"/>
              </w:rPr>
              <w:t>Guardianship</w:t>
            </w:r>
            <w:r w:rsidR="00641EE0" w:rsidRPr="0088158D">
              <w:rPr>
                <w:rFonts w:ascii="Arial" w:hAnsi="Arial" w:cs="Arial"/>
                <w:spacing w:val="-2"/>
                <w:sz w:val="22"/>
                <w:szCs w:val="22"/>
              </w:rPr>
              <w:t>/Conservatorship</w:t>
            </w:r>
            <w:r w:rsidRPr="0088158D">
              <w:rPr>
                <w:rFonts w:ascii="Arial" w:hAnsi="Arial" w:cs="Arial"/>
                <w:spacing w:val="-2"/>
                <w:sz w:val="22"/>
                <w:szCs w:val="22"/>
              </w:rPr>
              <w:t xml:space="preserve"> of:</w:t>
            </w:r>
          </w:p>
          <w:p w14:paraId="315A51DD" w14:textId="439F4AC3" w:rsidR="00F360AD" w:rsidRPr="0088158D" w:rsidRDefault="00F360AD" w:rsidP="00612D0A">
            <w:pPr>
              <w:tabs>
                <w:tab w:val="left" w:pos="3660"/>
                <w:tab w:val="left" w:pos="4536"/>
              </w:tabs>
              <w:spacing w:before="240"/>
              <w:ind w:left="-274" w:firstLine="27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8158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0352D7" w14:textId="77777777" w:rsidR="00EC0092" w:rsidRPr="0088158D" w:rsidRDefault="00106978" w:rsidP="00254C17">
            <w:pPr>
              <w:tabs>
                <w:tab w:val="left" w:pos="3240"/>
              </w:tabs>
              <w:ind w:right="144"/>
              <w:rPr>
                <w:sz w:val="22"/>
                <w:szCs w:val="22"/>
              </w:rPr>
            </w:pPr>
            <w:r w:rsidRPr="0088158D">
              <w:rPr>
                <w:rFonts w:ascii="Arial" w:hAnsi="Arial" w:cs="Arial"/>
                <w:spacing w:val="-2"/>
                <w:sz w:val="22"/>
                <w:szCs w:val="22"/>
              </w:rPr>
              <w:t>Individual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0F80DE" w14:textId="6576BC22" w:rsidR="00F70E3A" w:rsidRPr="00617717" w:rsidRDefault="00F70E3A" w:rsidP="005421C9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500"/>
              </w:tabs>
              <w:suppressAutoHyphens/>
              <w:spacing w:before="120"/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717"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14:paraId="57057D6A" w14:textId="77777777" w:rsidR="00F70E3A" w:rsidRDefault="00F70E3A" w:rsidP="00CA4CA3">
            <w:pPr>
              <w:spacing w:before="60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0AEAA5D5" w14:textId="77777777" w:rsidR="00DA3BC2" w:rsidRPr="0088158D" w:rsidRDefault="00722655" w:rsidP="005421C9">
            <w:pPr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88158D">
              <w:rPr>
                <w:rFonts w:ascii="Arial" w:hAnsi="Arial" w:cs="Arial"/>
                <w:b/>
                <w:sz w:val="22"/>
                <w:szCs w:val="22"/>
              </w:rPr>
              <w:t>Order Approving Guardian</w:t>
            </w:r>
            <w:r w:rsidR="00DA49F1" w:rsidRPr="0088158D">
              <w:rPr>
                <w:rFonts w:ascii="Arial" w:hAnsi="Arial" w:cs="Arial"/>
                <w:b/>
                <w:sz w:val="22"/>
                <w:szCs w:val="22"/>
              </w:rPr>
              <w:t>/ Conservator</w:t>
            </w:r>
            <w:r w:rsidRPr="0088158D">
              <w:rPr>
                <w:rFonts w:ascii="Arial" w:hAnsi="Arial" w:cs="Arial"/>
                <w:b/>
                <w:sz w:val="22"/>
                <w:szCs w:val="22"/>
              </w:rPr>
              <w:t>’s Report</w:t>
            </w:r>
          </w:p>
          <w:p w14:paraId="66E8837D" w14:textId="77777777" w:rsidR="00E56FC7" w:rsidRPr="0088158D" w:rsidRDefault="00DA3BC2" w:rsidP="00CA4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8D">
              <w:rPr>
                <w:rFonts w:ascii="Arial" w:hAnsi="Arial" w:cs="Arial"/>
                <w:sz w:val="22"/>
                <w:szCs w:val="22"/>
              </w:rPr>
              <w:t>(ORAPR</w:t>
            </w:r>
            <w:r w:rsidR="009E3F08" w:rsidRPr="0088158D">
              <w:rPr>
                <w:rFonts w:ascii="Arial" w:hAnsi="Arial" w:cs="Arial"/>
                <w:sz w:val="22"/>
                <w:szCs w:val="22"/>
              </w:rPr>
              <w:t>T</w:t>
            </w:r>
            <w:r w:rsidRPr="008815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094B93" w14:textId="06D78BA1" w:rsidR="00E56FC7" w:rsidRPr="0088158D" w:rsidRDefault="00CA4CA3" w:rsidP="005421C9">
            <w:pPr>
              <w:spacing w:before="60" w:after="60"/>
              <w:ind w:left="516" w:right="144" w:hanging="516"/>
              <w:rPr>
                <w:rFonts w:ascii="Arial" w:hAnsi="Arial" w:cs="Arial"/>
                <w:b/>
                <w:sz w:val="22"/>
                <w:szCs w:val="22"/>
              </w:rPr>
            </w:pPr>
            <w:r w:rsidRPr="0088158D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E14332" w:rsidRPr="0088158D">
              <w:rPr>
                <w:rFonts w:ascii="Arial" w:hAnsi="Arial" w:cs="Arial"/>
                <w:sz w:val="22"/>
                <w:szCs w:val="22"/>
              </w:rPr>
              <w:t>]</w:t>
            </w:r>
            <w:r w:rsidR="00DA3BC2" w:rsidRPr="00881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BC2" w:rsidRPr="0088158D">
              <w:rPr>
                <w:rFonts w:ascii="Arial" w:hAnsi="Arial" w:cs="Arial"/>
                <w:b/>
                <w:sz w:val="22"/>
                <w:szCs w:val="22"/>
              </w:rPr>
              <w:t>Clerk’s Action</w:t>
            </w:r>
            <w:r w:rsidR="00407B1E" w:rsidRPr="0088158D">
              <w:rPr>
                <w:rFonts w:ascii="Arial" w:hAnsi="Arial" w:cs="Arial"/>
                <w:b/>
                <w:sz w:val="22"/>
                <w:szCs w:val="22"/>
              </w:rPr>
              <w:t xml:space="preserve">: 1, </w:t>
            </w:r>
            <w:r w:rsidR="005E5174">
              <w:rPr>
                <w:rFonts w:ascii="Arial" w:hAnsi="Arial" w:cs="Arial"/>
                <w:b/>
                <w:sz w:val="22"/>
                <w:szCs w:val="22"/>
              </w:rPr>
              <w:t>6 9</w:t>
            </w:r>
          </w:p>
        </w:tc>
      </w:tr>
    </w:tbl>
    <w:p w14:paraId="3E6C716C" w14:textId="16146327" w:rsidR="008A6CF1" w:rsidRPr="004B1202" w:rsidRDefault="008A6CF1" w:rsidP="004B1202">
      <w:pPr>
        <w:spacing w:before="120"/>
        <w:ind w:right="144"/>
        <w:jc w:val="center"/>
        <w:rPr>
          <w:rFonts w:ascii="Arial" w:hAnsi="Arial" w:cs="Arial"/>
          <w:b/>
          <w:sz w:val="28"/>
          <w:szCs w:val="28"/>
        </w:rPr>
      </w:pPr>
      <w:r w:rsidRPr="004B1202">
        <w:rPr>
          <w:rFonts w:ascii="Arial" w:hAnsi="Arial" w:cs="Arial"/>
          <w:b/>
          <w:sz w:val="28"/>
          <w:szCs w:val="28"/>
        </w:rPr>
        <w:t>Order Approving Guardian/Conservator’s Report</w:t>
      </w:r>
    </w:p>
    <w:p w14:paraId="61481912" w14:textId="77777777" w:rsidR="00CA4CA3" w:rsidRPr="009B12E4" w:rsidRDefault="00CA4CA3" w:rsidP="005421C9">
      <w:pPr>
        <w:numPr>
          <w:ilvl w:val="0"/>
          <w:numId w:val="2"/>
        </w:num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9B12E4">
        <w:rPr>
          <w:rFonts w:ascii="Arial" w:hAnsi="Arial" w:cs="Arial"/>
          <w:b/>
          <w:sz w:val="22"/>
          <w:szCs w:val="22"/>
        </w:rPr>
        <w:t>Summary</w:t>
      </w:r>
    </w:p>
    <w:p w14:paraId="25F6A367" w14:textId="272C8378" w:rsidR="00CA4CA3" w:rsidRPr="009B12E4" w:rsidRDefault="00CA4CA3" w:rsidP="005421C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B12E4">
        <w:rPr>
          <w:rFonts w:ascii="Arial" w:hAnsi="Arial" w:cs="Arial"/>
          <w:sz w:val="22"/>
          <w:szCs w:val="22"/>
        </w:rPr>
        <w:t>[  ]</w:t>
      </w:r>
      <w:r w:rsidRPr="009B12E4">
        <w:rPr>
          <w:rFonts w:ascii="Arial" w:hAnsi="Arial" w:cs="Arial"/>
          <w:sz w:val="22"/>
          <w:szCs w:val="22"/>
        </w:rPr>
        <w:tab/>
        <w:t>Does not apply</w:t>
      </w:r>
      <w:r w:rsidR="000B4F41">
        <w:rPr>
          <w:rFonts w:ascii="Arial" w:hAnsi="Arial" w:cs="Arial"/>
          <w:sz w:val="22"/>
          <w:szCs w:val="22"/>
        </w:rPr>
        <w:t>.</w:t>
      </w:r>
      <w:r w:rsidRPr="009B12E4">
        <w:rPr>
          <w:rFonts w:ascii="Arial" w:hAnsi="Arial" w:cs="Arial"/>
          <w:sz w:val="22"/>
          <w:szCs w:val="22"/>
        </w:rPr>
        <w:t xml:space="preserve"> </w:t>
      </w:r>
      <w:r w:rsidR="000B4F41">
        <w:rPr>
          <w:rFonts w:ascii="Arial" w:hAnsi="Arial" w:cs="Arial"/>
          <w:sz w:val="22"/>
          <w:szCs w:val="22"/>
        </w:rPr>
        <w:t>T</w:t>
      </w:r>
      <w:r w:rsidRPr="009B12E4">
        <w:rPr>
          <w:rFonts w:ascii="Arial" w:hAnsi="Arial" w:cs="Arial"/>
          <w:sz w:val="22"/>
          <w:szCs w:val="22"/>
        </w:rPr>
        <w:t xml:space="preserve">his is an </w:t>
      </w:r>
      <w:r w:rsidRPr="009B12E4">
        <w:rPr>
          <w:rFonts w:ascii="Arial" w:hAnsi="Arial" w:cs="Arial"/>
          <w:i/>
          <w:sz w:val="22"/>
          <w:szCs w:val="22"/>
        </w:rPr>
        <w:t>Order</w:t>
      </w:r>
      <w:r w:rsidRPr="009B12E4">
        <w:rPr>
          <w:rFonts w:ascii="Arial" w:hAnsi="Arial" w:cs="Arial"/>
          <w:sz w:val="22"/>
          <w:szCs w:val="22"/>
        </w:rPr>
        <w:t xml:space="preserve"> approving a final report.</w:t>
      </w:r>
    </w:p>
    <w:p w14:paraId="01E7746C" w14:textId="77777777" w:rsidR="00CA4CA3" w:rsidRPr="009B12E4" w:rsidRDefault="00CA4CA3" w:rsidP="005421C9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9B12E4">
        <w:rPr>
          <w:rFonts w:ascii="Arial" w:hAnsi="Arial" w:cs="Arial"/>
          <w:sz w:val="22"/>
          <w:szCs w:val="22"/>
        </w:rPr>
        <w:t>[  ]</w:t>
      </w:r>
      <w:r w:rsidRPr="009B12E4">
        <w:rPr>
          <w:rFonts w:ascii="Arial" w:hAnsi="Arial" w:cs="Arial"/>
          <w:sz w:val="22"/>
          <w:szCs w:val="22"/>
        </w:rPr>
        <w:tab/>
        <w:t>Summary.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A4CA3" w:rsidRPr="009B12E4" w14:paraId="0CE734F3" w14:textId="77777777" w:rsidTr="0095494C">
        <w:trPr>
          <w:trHeight w:val="980"/>
        </w:trPr>
        <w:tc>
          <w:tcPr>
            <w:tcW w:w="9360" w:type="dxa"/>
          </w:tcPr>
          <w:p w14:paraId="00377DB2" w14:textId="28D6204B" w:rsidR="0056774C" w:rsidRPr="009B12E4" w:rsidRDefault="0056774C" w:rsidP="0095494C">
            <w:pPr>
              <w:tabs>
                <w:tab w:val="left" w:pos="6732"/>
                <w:tab w:val="left" w:pos="8640"/>
              </w:tabs>
              <w:spacing w:before="120" w:line="276" w:lineRule="auto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 xml:space="preserve">Date of Appointment: </w:t>
            </w:r>
            <w:r w:rsidRPr="009B12E4">
              <w:rPr>
                <w:rFonts w:ascii="Arial" w:hAnsi="Arial" w:cs="Arial"/>
                <w:sz w:val="22"/>
                <w:szCs w:val="22"/>
              </w:rPr>
              <w:tab/>
            </w:r>
            <w:r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A119FF9" w14:textId="77777777" w:rsidR="00CA4CA3" w:rsidRPr="009B12E4" w:rsidRDefault="00FA61D3" w:rsidP="005421C9">
            <w:pPr>
              <w:tabs>
                <w:tab w:val="left" w:pos="6732"/>
                <w:tab w:val="left" w:pos="8640"/>
              </w:tabs>
              <w:spacing w:line="276" w:lineRule="auto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Due date for report:</w:t>
            </w:r>
            <w:r w:rsidR="00CA4CA3" w:rsidRPr="009B12E4">
              <w:rPr>
                <w:rFonts w:ascii="Arial" w:hAnsi="Arial" w:cs="Arial"/>
                <w:sz w:val="22"/>
                <w:szCs w:val="22"/>
              </w:rPr>
              <w:tab/>
            </w:r>
            <w:r w:rsidR="00CA4CA3"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32E3DC" w14:textId="77777777" w:rsidR="00CA4CA3" w:rsidRPr="009B12E4" w:rsidRDefault="00CA4CA3" w:rsidP="00FF4151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9B12E4">
              <w:rPr>
                <w:rFonts w:ascii="Arial" w:hAnsi="Arial" w:cs="Arial"/>
                <w:sz w:val="22"/>
                <w:szCs w:val="22"/>
              </w:rPr>
              <w:tab/>
            </w:r>
            <w:r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85C1E94" w14:textId="77777777" w:rsidR="00CA4CA3" w:rsidRPr="009B12E4" w:rsidRDefault="00CA4CA3" w:rsidP="00FF4151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Letters expire on:</w:t>
            </w:r>
            <w:r w:rsidRPr="009B12E4">
              <w:rPr>
                <w:rFonts w:ascii="Arial" w:hAnsi="Arial" w:cs="Arial"/>
                <w:sz w:val="22"/>
                <w:szCs w:val="22"/>
              </w:rPr>
              <w:tab/>
            </w:r>
            <w:r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10DDB53" w14:textId="77777777" w:rsidR="00CA4CA3" w:rsidRPr="009B12E4" w:rsidRDefault="00CA4CA3" w:rsidP="00FF4151">
            <w:pPr>
              <w:tabs>
                <w:tab w:val="left" w:pos="673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Bond amount:</w:t>
            </w:r>
            <w:r w:rsidRPr="009B12E4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BA3D00A" w14:textId="77777777" w:rsidR="00CA4CA3" w:rsidRPr="009B12E4" w:rsidRDefault="00CA4CA3" w:rsidP="005421C9">
            <w:pPr>
              <w:tabs>
                <w:tab w:val="left" w:pos="6750"/>
              </w:tabs>
              <w:spacing w:line="276" w:lineRule="auto"/>
              <w:ind w:left="86" w:right="-202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Restricted account agreements required:</w:t>
            </w:r>
            <w:r w:rsidRPr="009B12E4">
              <w:rPr>
                <w:rFonts w:ascii="Arial" w:hAnsi="Arial" w:cs="Arial"/>
                <w:sz w:val="22"/>
                <w:szCs w:val="22"/>
              </w:rPr>
              <w:tab/>
              <w:t>[  ] Yes  [  ] No</w:t>
            </w:r>
          </w:p>
          <w:p w14:paraId="689F7378" w14:textId="77777777" w:rsidR="00D47637" w:rsidRPr="005421C9" w:rsidRDefault="00D47637" w:rsidP="005421C9">
            <w:pPr>
              <w:spacing w:after="120"/>
              <w:ind w:left="86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421C9">
              <w:rPr>
                <w:rFonts w:ascii="Arial" w:hAnsi="Arial" w:cs="Arial"/>
                <w:sz w:val="22"/>
                <w:szCs w:val="22"/>
                <w:lang w:eastAsia="ja-JP"/>
              </w:rPr>
              <w:t>Reporting Period:</w:t>
            </w:r>
          </w:p>
          <w:p w14:paraId="31269E9C" w14:textId="6E63230D" w:rsidR="00D47637" w:rsidRPr="005421C9" w:rsidRDefault="00D47637" w:rsidP="005421C9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5421C9">
              <w:rPr>
                <w:rFonts w:ascii="Arial" w:hAnsi="Arial" w:cs="Arial"/>
                <w:sz w:val="22"/>
                <w:szCs w:val="22"/>
              </w:rPr>
              <w:t>12</w:t>
            </w:r>
            <w:r w:rsidRPr="009B12E4">
              <w:rPr>
                <w:rFonts w:ascii="Arial" w:hAnsi="Arial" w:cs="Arial"/>
                <w:sz w:val="22"/>
                <w:szCs w:val="22"/>
              </w:rPr>
              <w:t xml:space="preserve">  [  ] </w:t>
            </w:r>
            <w:r w:rsidRPr="005421C9">
              <w:rPr>
                <w:rFonts w:ascii="Arial" w:hAnsi="Arial" w:cs="Arial"/>
                <w:sz w:val="22"/>
                <w:szCs w:val="22"/>
              </w:rPr>
              <w:t>24</w:t>
            </w:r>
            <w:r w:rsidR="00542E5E" w:rsidRPr="009B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2E4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5421C9"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3496AE05" w14:textId="6C449B76" w:rsidR="00D47637" w:rsidRPr="005421C9" w:rsidRDefault="00D47637" w:rsidP="005421C9">
            <w:pPr>
              <w:tabs>
                <w:tab w:val="left" w:pos="2911"/>
              </w:tabs>
              <w:spacing w:before="120"/>
              <w:ind w:left="720"/>
              <w:contextualSpacing/>
              <w:rPr>
                <w:rFonts w:ascii="Arial" w:eastAsiaTheme="minorHAnsi" w:hAnsi="Arial" w:cs="Arial"/>
                <w:sz w:val="22"/>
                <w:szCs w:val="22"/>
                <w:lang w:eastAsia="ja-JP"/>
              </w:rPr>
            </w:pPr>
            <w:r w:rsidRPr="005421C9">
              <w:rPr>
                <w:rFonts w:ascii="Arial" w:hAnsi="Arial" w:cs="Arial"/>
                <w:sz w:val="22"/>
                <w:szCs w:val="22"/>
                <w:lang w:eastAsia="ja-JP"/>
              </w:rPr>
              <w:t>Start:</w:t>
            </w:r>
            <w:r w:rsidR="00542E5E"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9D10D96" w14:textId="1F0CF3E2" w:rsidR="00D47637" w:rsidRPr="009B12E4" w:rsidRDefault="00D47637" w:rsidP="005421C9">
            <w:pPr>
              <w:tabs>
                <w:tab w:val="left" w:pos="2911"/>
                <w:tab w:val="left" w:pos="6750"/>
              </w:tabs>
              <w:spacing w:after="120" w:line="276" w:lineRule="auto"/>
              <w:ind w:left="720" w:right="-202"/>
              <w:rPr>
                <w:rFonts w:ascii="Arial" w:hAnsi="Arial" w:cs="Arial"/>
                <w:sz w:val="22"/>
                <w:szCs w:val="22"/>
              </w:rPr>
            </w:pPr>
            <w:r w:rsidRPr="005421C9">
              <w:rPr>
                <w:rFonts w:ascii="Arial" w:hAnsi="Arial" w:cs="Arial"/>
                <w:sz w:val="22"/>
                <w:szCs w:val="22"/>
                <w:lang w:eastAsia="ja-JP"/>
              </w:rPr>
              <w:t>End:</w:t>
            </w:r>
            <w:r w:rsidR="00542E5E" w:rsidRPr="009B12E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670D966" w14:textId="77777777" w:rsidR="00CA4CA3" w:rsidRPr="009B12E4" w:rsidRDefault="00CA4CA3" w:rsidP="00EB0257">
            <w:pPr>
              <w:tabs>
                <w:tab w:val="left" w:pos="5310"/>
              </w:tabs>
              <w:spacing w:after="120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9B12E4">
              <w:rPr>
                <w:rFonts w:ascii="Arial" w:hAnsi="Arial" w:cs="Arial"/>
                <w:sz w:val="22"/>
                <w:szCs w:val="22"/>
              </w:rPr>
              <w:t>[  ] Certified professional guardian (CPG)</w:t>
            </w:r>
            <w:r w:rsidR="001F6B7E" w:rsidRPr="009B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2E4">
              <w:rPr>
                <w:rFonts w:ascii="Arial" w:hAnsi="Arial" w:cs="Arial"/>
                <w:sz w:val="22"/>
                <w:szCs w:val="22"/>
              </w:rPr>
              <w:t xml:space="preserve"> [  ] Public professional guardian (PUG) </w:t>
            </w:r>
            <w:r w:rsidRPr="009B12E4">
              <w:rPr>
                <w:rFonts w:ascii="Arial" w:hAnsi="Arial" w:cs="Arial"/>
                <w:sz w:val="22"/>
                <w:szCs w:val="22"/>
              </w:rPr>
              <w:br/>
              <w:t>[  ] Lay (family) guardian (LGD)</w:t>
            </w:r>
            <w:r w:rsidR="001F6B7E" w:rsidRPr="009B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2E4">
              <w:rPr>
                <w:rFonts w:ascii="Arial" w:hAnsi="Arial" w:cs="Arial"/>
                <w:sz w:val="22"/>
                <w:szCs w:val="22"/>
              </w:rPr>
              <w:t xml:space="preserve"> [  ] Training completed </w:t>
            </w:r>
            <w:r w:rsidR="001F6B7E" w:rsidRPr="009B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2E4">
              <w:rPr>
                <w:rFonts w:ascii="Arial" w:hAnsi="Arial" w:cs="Arial"/>
                <w:sz w:val="22"/>
                <w:szCs w:val="22"/>
              </w:rPr>
              <w:t>[  ] Training required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3613"/>
              <w:gridCol w:w="3683"/>
            </w:tblGrid>
            <w:tr w:rsidR="00CA4CA3" w:rsidRPr="009B12E4" w14:paraId="59CE9245" w14:textId="77777777" w:rsidTr="00FF4151">
              <w:tc>
                <w:tcPr>
                  <w:tcW w:w="1639" w:type="dxa"/>
                </w:tcPr>
                <w:p w14:paraId="2921784B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0410AFB0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Individual Subject to Guardianship/Conservatorship</w:t>
                  </w:r>
                </w:p>
              </w:tc>
              <w:tc>
                <w:tcPr>
                  <w:tcW w:w="3762" w:type="dxa"/>
                </w:tcPr>
                <w:p w14:paraId="0F30AFA2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Guardian/Conservator</w:t>
                  </w:r>
                </w:p>
              </w:tc>
            </w:tr>
            <w:tr w:rsidR="00CA4CA3" w:rsidRPr="009B12E4" w14:paraId="76CA02A0" w14:textId="77777777" w:rsidTr="00FF4151">
              <w:tc>
                <w:tcPr>
                  <w:tcW w:w="1639" w:type="dxa"/>
                </w:tcPr>
                <w:p w14:paraId="64CE58A6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</w:tcPr>
                <w:p w14:paraId="5B2BD49C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3B884BA0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3029EE25" w14:textId="77777777" w:rsidTr="00FF4151">
              <w:tc>
                <w:tcPr>
                  <w:tcW w:w="1639" w:type="dxa"/>
                </w:tcPr>
                <w:p w14:paraId="3ED3BB99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5BD09FA4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6D894638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4657C4E9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305DF704" w14:textId="77777777" w:rsidTr="00FF4151">
              <w:tc>
                <w:tcPr>
                  <w:tcW w:w="1639" w:type="dxa"/>
                </w:tcPr>
                <w:p w14:paraId="53A1D091" w14:textId="0D4B9E1D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</w:t>
                  </w:r>
                  <w:bookmarkStart w:id="0" w:name="_GoBack"/>
                  <w:bookmarkEnd w:id="0"/>
                </w:p>
              </w:tc>
              <w:tc>
                <w:tcPr>
                  <w:tcW w:w="3625" w:type="dxa"/>
                </w:tcPr>
                <w:p w14:paraId="01CB1D53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6830BA0A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5BA4F88E" w14:textId="77777777" w:rsidTr="00FF4151">
              <w:tc>
                <w:tcPr>
                  <w:tcW w:w="1639" w:type="dxa"/>
                </w:tcPr>
                <w:p w14:paraId="1FDA15B8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</w:tcPr>
                <w:p w14:paraId="0C7FEF57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230D98A0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47898FC8" w14:textId="77777777" w:rsidTr="00FF4151">
              <w:tc>
                <w:tcPr>
                  <w:tcW w:w="1639" w:type="dxa"/>
                </w:tcPr>
                <w:p w14:paraId="62E055E5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Facsimile</w:t>
                  </w:r>
                </w:p>
              </w:tc>
              <w:tc>
                <w:tcPr>
                  <w:tcW w:w="3625" w:type="dxa"/>
                </w:tcPr>
                <w:p w14:paraId="534C2B20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2C1F4AE9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5DBBE9" w14:textId="77777777" w:rsidR="001F6B7E" w:rsidRPr="005421C9" w:rsidRDefault="001F6B7E" w:rsidP="00FF4151">
            <w:pPr>
              <w:tabs>
                <w:tab w:val="left" w:pos="531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321"/>
              <w:gridCol w:w="3750"/>
            </w:tblGrid>
            <w:tr w:rsidR="00CA4CA3" w:rsidRPr="009B12E4" w14:paraId="214CF527" w14:textId="77777777" w:rsidTr="00612D0A">
              <w:tc>
                <w:tcPr>
                  <w:tcW w:w="1849" w:type="dxa"/>
                </w:tcPr>
                <w:p w14:paraId="3DFE7B5D" w14:textId="77777777" w:rsidR="00CA4CA3" w:rsidRPr="009B12E4" w:rsidRDefault="00CA4CA3" w:rsidP="00FF4151">
                  <w:pPr>
                    <w:tabs>
                      <w:tab w:val="left" w:pos="5310"/>
                    </w:tabs>
                    <w:ind w:left="-27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</w:tcPr>
                <w:p w14:paraId="66CF6E95" w14:textId="68E8914C" w:rsidR="00CA4CA3" w:rsidRPr="009B12E4" w:rsidRDefault="007E145D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Notice</w:t>
                  </w:r>
                  <w:r w:rsidR="00CA4CA3"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  <w:tc>
                <w:tcPr>
                  <w:tcW w:w="3807" w:type="dxa"/>
                </w:tcPr>
                <w:p w14:paraId="3ED23520" w14:textId="22A7C4AC" w:rsidR="00CA4CA3" w:rsidRPr="009B12E4" w:rsidRDefault="007E145D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Notice</w:t>
                  </w:r>
                  <w:r w:rsidR="00CA4CA3" w:rsidRPr="009B12E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</w:tr>
            <w:tr w:rsidR="00CA4CA3" w:rsidRPr="009B12E4" w14:paraId="065B3B2D" w14:textId="77777777" w:rsidTr="00612D0A">
              <w:tc>
                <w:tcPr>
                  <w:tcW w:w="1849" w:type="dxa"/>
                </w:tcPr>
                <w:p w14:paraId="20659B8F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70" w:type="dxa"/>
                </w:tcPr>
                <w:p w14:paraId="750D6DE0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1F3D1BAB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3B6D7BDA" w14:textId="77777777" w:rsidTr="00612D0A">
              <w:tc>
                <w:tcPr>
                  <w:tcW w:w="1849" w:type="dxa"/>
                </w:tcPr>
                <w:p w14:paraId="74F9EED5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334C5824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</w:tcPr>
                <w:p w14:paraId="12DE332C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715DED82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5580DD7D" w14:textId="77777777" w:rsidTr="00612D0A">
              <w:tc>
                <w:tcPr>
                  <w:tcW w:w="1849" w:type="dxa"/>
                </w:tcPr>
                <w:p w14:paraId="72353C20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Phone*</w:t>
                  </w:r>
                </w:p>
              </w:tc>
              <w:tc>
                <w:tcPr>
                  <w:tcW w:w="3370" w:type="dxa"/>
                </w:tcPr>
                <w:p w14:paraId="7F5080F8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4E70B948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5AE68A05" w14:textId="77777777" w:rsidTr="00612D0A">
              <w:tc>
                <w:tcPr>
                  <w:tcW w:w="1849" w:type="dxa"/>
                </w:tcPr>
                <w:p w14:paraId="4BBDF88C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370" w:type="dxa"/>
                </w:tcPr>
                <w:p w14:paraId="51F50187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3F487CBF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4CA3" w:rsidRPr="009B12E4" w14:paraId="729740AA" w14:textId="77777777" w:rsidTr="00612D0A">
              <w:tc>
                <w:tcPr>
                  <w:tcW w:w="1849" w:type="dxa"/>
                </w:tcPr>
                <w:p w14:paraId="5949CB77" w14:textId="77777777" w:rsidR="00CA4CA3" w:rsidRPr="009B12E4" w:rsidRDefault="00CA4CA3" w:rsidP="00FF4151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Relation to In</w:t>
                  </w:r>
                  <w:r w:rsidR="00106978"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612D0A" w:rsidRPr="009B12E4">
                    <w:rPr>
                      <w:rFonts w:ascii="Arial" w:hAnsi="Arial" w:cs="Arial"/>
                      <w:b/>
                      <w:sz w:val="22"/>
                      <w:szCs w:val="22"/>
                    </w:rPr>
                    <w:t>ividual</w:t>
                  </w:r>
                </w:p>
              </w:tc>
              <w:tc>
                <w:tcPr>
                  <w:tcW w:w="3370" w:type="dxa"/>
                </w:tcPr>
                <w:p w14:paraId="7F0F7269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0EA532B7" w14:textId="77777777" w:rsidR="00CA4CA3" w:rsidRPr="009B12E4" w:rsidRDefault="00CA4CA3" w:rsidP="00FF4151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F989DB7" w14:textId="77777777" w:rsidR="00CA4CA3" w:rsidRPr="009B12E4" w:rsidRDefault="00CA4CA3" w:rsidP="00FF4151">
            <w:pPr>
              <w:tabs>
                <w:tab w:val="left" w:pos="5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6FBFC" w14:textId="4EF4DBE0" w:rsidR="00130E9D" w:rsidRPr="00DC5F50" w:rsidRDefault="00130E9D" w:rsidP="004B1202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lastRenderedPageBreak/>
        <w:t xml:space="preserve">This </w:t>
      </w:r>
      <w:r w:rsidR="001F6B7E">
        <w:rPr>
          <w:rFonts w:ascii="Arial" w:hAnsi="Arial" w:cs="Arial"/>
          <w:sz w:val="22"/>
          <w:szCs w:val="22"/>
        </w:rPr>
        <w:t>m</w:t>
      </w:r>
      <w:r w:rsidRPr="006D7F44">
        <w:rPr>
          <w:rFonts w:ascii="Arial" w:hAnsi="Arial" w:cs="Arial"/>
          <w:sz w:val="22"/>
          <w:szCs w:val="22"/>
        </w:rPr>
        <w:t xml:space="preserve">atter came on regularly for hearing on a petition to approve the </w:t>
      </w:r>
      <w:r w:rsidR="00106978">
        <w:rPr>
          <w:rFonts w:ascii="Arial" w:hAnsi="Arial" w:cs="Arial"/>
          <w:sz w:val="22"/>
          <w:szCs w:val="22"/>
        </w:rPr>
        <w:t>g</w:t>
      </w:r>
      <w:r w:rsidRPr="006D7F44">
        <w:rPr>
          <w:rFonts w:ascii="Arial" w:hAnsi="Arial" w:cs="Arial"/>
          <w:sz w:val="22"/>
          <w:szCs w:val="22"/>
        </w:rPr>
        <w:t>uardian</w:t>
      </w:r>
      <w:r w:rsidR="006D7F44" w:rsidRPr="006D7F44">
        <w:rPr>
          <w:rFonts w:ascii="Arial" w:hAnsi="Arial" w:cs="Arial"/>
          <w:sz w:val="22"/>
          <w:szCs w:val="22"/>
        </w:rPr>
        <w:t>/</w:t>
      </w:r>
      <w:r w:rsidR="00106978">
        <w:rPr>
          <w:rFonts w:ascii="Arial" w:hAnsi="Arial" w:cs="Arial"/>
          <w:sz w:val="22"/>
          <w:szCs w:val="22"/>
        </w:rPr>
        <w:t>c</w:t>
      </w:r>
      <w:r w:rsidR="00364DEA" w:rsidRPr="006D7F44">
        <w:rPr>
          <w:rFonts w:ascii="Arial" w:hAnsi="Arial" w:cs="Arial"/>
          <w:sz w:val="22"/>
          <w:szCs w:val="22"/>
        </w:rPr>
        <w:t>onservator</w:t>
      </w:r>
      <w:r w:rsidRPr="006D7F44">
        <w:rPr>
          <w:rFonts w:ascii="Arial" w:hAnsi="Arial" w:cs="Arial"/>
          <w:sz w:val="22"/>
          <w:szCs w:val="22"/>
        </w:rPr>
        <w:t>’s annual/</w:t>
      </w:r>
      <w:r w:rsidR="00433AEE" w:rsidRPr="006D7F44">
        <w:rPr>
          <w:rFonts w:ascii="Arial" w:hAnsi="Arial" w:cs="Arial"/>
          <w:sz w:val="22"/>
          <w:szCs w:val="22"/>
        </w:rPr>
        <w:t>biennial/</w:t>
      </w:r>
      <w:r w:rsidRPr="006D7F44">
        <w:rPr>
          <w:rFonts w:ascii="Arial" w:hAnsi="Arial" w:cs="Arial"/>
          <w:sz w:val="22"/>
          <w:szCs w:val="22"/>
        </w:rPr>
        <w:t>tr</w:t>
      </w:r>
      <w:r w:rsidR="00364DEA" w:rsidRPr="006D7F44">
        <w:rPr>
          <w:rFonts w:ascii="Arial" w:hAnsi="Arial" w:cs="Arial"/>
          <w:sz w:val="22"/>
          <w:szCs w:val="22"/>
        </w:rPr>
        <w:t>iennial</w:t>
      </w:r>
      <w:r w:rsidR="00DC5F50">
        <w:rPr>
          <w:rFonts w:ascii="Arial" w:hAnsi="Arial" w:cs="Arial"/>
          <w:sz w:val="22"/>
          <w:szCs w:val="22"/>
        </w:rPr>
        <w:t>/final</w:t>
      </w:r>
      <w:r w:rsidR="00364DEA" w:rsidRPr="006D7F44">
        <w:rPr>
          <w:rFonts w:ascii="Arial" w:hAnsi="Arial" w:cs="Arial"/>
          <w:sz w:val="22"/>
          <w:szCs w:val="22"/>
        </w:rPr>
        <w:t xml:space="preserve"> report</w:t>
      </w:r>
      <w:r w:rsidRPr="006D7F44">
        <w:rPr>
          <w:rFonts w:ascii="Arial" w:hAnsi="Arial" w:cs="Arial"/>
          <w:sz w:val="22"/>
          <w:szCs w:val="22"/>
        </w:rPr>
        <w:t xml:space="preserve">. The </w:t>
      </w:r>
      <w:r w:rsidR="000B4F41">
        <w:rPr>
          <w:rFonts w:ascii="Arial" w:hAnsi="Arial" w:cs="Arial"/>
          <w:sz w:val="22"/>
          <w:szCs w:val="22"/>
        </w:rPr>
        <w:t>c</w:t>
      </w:r>
      <w:r w:rsidRPr="006D7F44">
        <w:rPr>
          <w:rFonts w:ascii="Arial" w:hAnsi="Arial" w:cs="Arial"/>
          <w:sz w:val="22"/>
          <w:szCs w:val="22"/>
        </w:rPr>
        <w:t>ourt</w:t>
      </w:r>
      <w:r w:rsidR="00364DEA" w:rsidRPr="006D7F44">
        <w:rPr>
          <w:rFonts w:ascii="Arial" w:hAnsi="Arial" w:cs="Arial"/>
          <w:sz w:val="22"/>
          <w:szCs w:val="22"/>
        </w:rPr>
        <w:t>, having reviewed the r</w:t>
      </w:r>
      <w:r w:rsidRPr="006D7F44">
        <w:rPr>
          <w:rFonts w:ascii="Arial" w:hAnsi="Arial" w:cs="Arial"/>
          <w:sz w:val="22"/>
          <w:szCs w:val="22"/>
        </w:rPr>
        <w:t>eport and the records on file in this case, makes the following</w:t>
      </w:r>
      <w:r w:rsidR="00DC5F50">
        <w:rPr>
          <w:rFonts w:ascii="Arial" w:hAnsi="Arial" w:cs="Arial"/>
          <w:sz w:val="22"/>
          <w:szCs w:val="22"/>
        </w:rPr>
        <w:t xml:space="preserve"> findings</w:t>
      </w:r>
      <w:r w:rsidRPr="006D7F44">
        <w:rPr>
          <w:rFonts w:ascii="Arial" w:hAnsi="Arial" w:cs="Arial"/>
          <w:i/>
          <w:sz w:val="22"/>
          <w:szCs w:val="22"/>
        </w:rPr>
        <w:t>:</w:t>
      </w:r>
    </w:p>
    <w:p w14:paraId="645DC4BE" w14:textId="77777777" w:rsidR="00130E9D" w:rsidRDefault="00407B1E" w:rsidP="005421C9">
      <w:pPr>
        <w:tabs>
          <w:tab w:val="left" w:pos="720"/>
        </w:tabs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130E9D" w:rsidRPr="006D7F44">
        <w:rPr>
          <w:rFonts w:ascii="Arial" w:hAnsi="Arial" w:cs="Arial"/>
          <w:b/>
          <w:sz w:val="22"/>
          <w:szCs w:val="22"/>
        </w:rPr>
        <w:tab/>
        <w:t xml:space="preserve">Acts of </w:t>
      </w:r>
      <w:r w:rsidR="00130E9D" w:rsidRPr="00DE5AFE">
        <w:rPr>
          <w:rFonts w:ascii="Arial" w:hAnsi="Arial" w:cs="Arial"/>
          <w:b/>
          <w:sz w:val="22"/>
          <w:szCs w:val="22"/>
        </w:rPr>
        <w:t>Guardian</w:t>
      </w:r>
      <w:r w:rsidR="00196FF1" w:rsidRPr="00DE5AFE">
        <w:rPr>
          <w:rFonts w:ascii="Arial" w:hAnsi="Arial" w:cs="Arial"/>
          <w:b/>
          <w:sz w:val="22"/>
          <w:szCs w:val="22"/>
        </w:rPr>
        <w:t>/Conservator</w:t>
      </w:r>
    </w:p>
    <w:p w14:paraId="7C5190D3" w14:textId="067E1045" w:rsidR="00130E9D" w:rsidRPr="006D7F44" w:rsidRDefault="00130E9D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 xml:space="preserve">All acts required of the </w:t>
      </w:r>
      <w:r w:rsidR="000B4F41">
        <w:rPr>
          <w:rFonts w:ascii="Arial" w:hAnsi="Arial" w:cs="Arial"/>
          <w:sz w:val="22"/>
          <w:szCs w:val="22"/>
        </w:rPr>
        <w:t>g</w:t>
      </w:r>
      <w:r w:rsidRPr="006D7F44">
        <w:rPr>
          <w:rFonts w:ascii="Arial" w:hAnsi="Arial" w:cs="Arial"/>
          <w:sz w:val="22"/>
          <w:szCs w:val="22"/>
        </w:rPr>
        <w:t>uardian</w:t>
      </w:r>
      <w:r w:rsidR="00196FF1" w:rsidRPr="006D7F44">
        <w:rPr>
          <w:rFonts w:ascii="Arial" w:hAnsi="Arial" w:cs="Arial"/>
          <w:sz w:val="22"/>
          <w:szCs w:val="22"/>
        </w:rPr>
        <w:t>/</w:t>
      </w:r>
      <w:r w:rsidR="000B4F41">
        <w:rPr>
          <w:rFonts w:ascii="Arial" w:hAnsi="Arial" w:cs="Arial"/>
          <w:sz w:val="22"/>
          <w:szCs w:val="22"/>
        </w:rPr>
        <w:t>c</w:t>
      </w:r>
      <w:r w:rsidR="00DA49F1" w:rsidRPr="006D7F44">
        <w:rPr>
          <w:rFonts w:ascii="Arial" w:hAnsi="Arial" w:cs="Arial"/>
          <w:sz w:val="22"/>
          <w:szCs w:val="22"/>
        </w:rPr>
        <w:t>onservator</w:t>
      </w:r>
      <w:r w:rsidRPr="006D7F44">
        <w:rPr>
          <w:rFonts w:ascii="Arial" w:hAnsi="Arial" w:cs="Arial"/>
          <w:sz w:val="22"/>
          <w:szCs w:val="22"/>
        </w:rPr>
        <w:t xml:space="preserve"> to date have been performed.</w:t>
      </w:r>
    </w:p>
    <w:p w14:paraId="602DECC1" w14:textId="50A630D9" w:rsidR="00130E9D" w:rsidRPr="006D7F44" w:rsidRDefault="00407B1E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130E9D" w:rsidRPr="006D7F44">
        <w:rPr>
          <w:rFonts w:ascii="Arial" w:hAnsi="Arial" w:cs="Arial"/>
          <w:b/>
          <w:sz w:val="22"/>
          <w:szCs w:val="22"/>
        </w:rPr>
        <w:tab/>
        <w:t>Notice</w:t>
      </w:r>
    </w:p>
    <w:p w14:paraId="3243EE82" w14:textId="7321D0AF" w:rsidR="00D47637" w:rsidRPr="006D7F44" w:rsidRDefault="00130E9D">
      <w:pPr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>Notice has been properly provided to persons entitled to notice.</w:t>
      </w:r>
    </w:p>
    <w:p w14:paraId="32966FBE" w14:textId="2D42DF6A" w:rsidR="006D7F44" w:rsidRPr="00DC5F50" w:rsidRDefault="00AA637D" w:rsidP="005421C9">
      <w:pPr>
        <w:pStyle w:val="SingleSpacing"/>
        <w:spacing w:after="120" w:line="240" w:lineRule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 xml:space="preserve">Based on the above, the </w:t>
      </w:r>
      <w:r w:rsidR="000B4F41">
        <w:rPr>
          <w:rFonts w:ascii="Arial" w:hAnsi="Arial" w:cs="Arial"/>
          <w:sz w:val="22"/>
          <w:szCs w:val="22"/>
        </w:rPr>
        <w:t>c</w:t>
      </w:r>
      <w:r w:rsidRPr="006D7F44">
        <w:rPr>
          <w:rFonts w:ascii="Arial" w:hAnsi="Arial" w:cs="Arial"/>
          <w:sz w:val="22"/>
          <w:szCs w:val="22"/>
        </w:rPr>
        <w:t>ourt makes the following</w:t>
      </w:r>
      <w:r w:rsidR="00DC5F50">
        <w:rPr>
          <w:rFonts w:ascii="Arial" w:hAnsi="Arial" w:cs="Arial"/>
          <w:sz w:val="22"/>
          <w:szCs w:val="22"/>
        </w:rPr>
        <w:t xml:space="preserve"> orders</w:t>
      </w:r>
      <w:r w:rsidRPr="006D7F44">
        <w:rPr>
          <w:rFonts w:ascii="Arial" w:hAnsi="Arial" w:cs="Arial"/>
          <w:sz w:val="22"/>
          <w:szCs w:val="22"/>
        </w:rPr>
        <w:t>:</w:t>
      </w:r>
    </w:p>
    <w:p w14:paraId="50498A37" w14:textId="0DB7892C" w:rsidR="00AA637D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AA637D" w:rsidRPr="006D7F44">
        <w:rPr>
          <w:rFonts w:ascii="Arial" w:hAnsi="Arial" w:cs="Arial"/>
          <w:b/>
          <w:sz w:val="22"/>
          <w:szCs w:val="22"/>
        </w:rPr>
        <w:tab/>
        <w:t>Approval of Guardian</w:t>
      </w:r>
      <w:r w:rsidR="005F1D5F" w:rsidRPr="006D7F44">
        <w:rPr>
          <w:rFonts w:ascii="Arial" w:hAnsi="Arial" w:cs="Arial"/>
          <w:b/>
          <w:sz w:val="22"/>
          <w:szCs w:val="22"/>
        </w:rPr>
        <w:t>/Conservator</w:t>
      </w:r>
      <w:r w:rsidR="00AA637D" w:rsidRPr="006D7F44">
        <w:rPr>
          <w:rFonts w:ascii="Arial" w:hAnsi="Arial" w:cs="Arial"/>
          <w:b/>
          <w:sz w:val="22"/>
          <w:szCs w:val="22"/>
        </w:rPr>
        <w:t>’</w:t>
      </w:r>
      <w:r w:rsidR="00791E13" w:rsidRPr="006D7F44">
        <w:rPr>
          <w:rFonts w:ascii="Arial" w:hAnsi="Arial" w:cs="Arial"/>
          <w:b/>
          <w:sz w:val="22"/>
          <w:szCs w:val="22"/>
        </w:rPr>
        <w:t>s Report</w:t>
      </w:r>
    </w:p>
    <w:p w14:paraId="304830AE" w14:textId="7F40A5E6" w:rsidR="00AA637D" w:rsidRDefault="002B49BB">
      <w:pPr>
        <w:tabs>
          <w:tab w:val="left" w:pos="720"/>
        </w:tabs>
        <w:overflowPunct/>
        <w:autoSpaceDE/>
        <w:autoSpaceDN/>
        <w:adjustRightInd/>
        <w:spacing w:after="120"/>
        <w:ind w:left="720"/>
        <w:textAlignment w:val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>T</w:t>
      </w:r>
      <w:r w:rsidR="00AA637D" w:rsidRPr="006D7F44">
        <w:rPr>
          <w:rFonts w:ascii="Arial" w:hAnsi="Arial" w:cs="Arial"/>
          <w:sz w:val="22"/>
          <w:szCs w:val="22"/>
        </w:rPr>
        <w:t xml:space="preserve">he </w:t>
      </w:r>
      <w:r w:rsidR="000B4F41">
        <w:rPr>
          <w:rFonts w:ascii="Arial" w:hAnsi="Arial" w:cs="Arial"/>
          <w:sz w:val="22"/>
          <w:szCs w:val="22"/>
        </w:rPr>
        <w:t>g</w:t>
      </w:r>
      <w:r w:rsidR="00791E13" w:rsidRPr="006D7F44">
        <w:rPr>
          <w:rFonts w:ascii="Arial" w:hAnsi="Arial" w:cs="Arial"/>
          <w:sz w:val="22"/>
          <w:szCs w:val="22"/>
        </w:rPr>
        <w:t>uardian</w:t>
      </w:r>
      <w:r w:rsidR="00DC5F50">
        <w:rPr>
          <w:rFonts w:ascii="Arial" w:hAnsi="Arial" w:cs="Arial"/>
          <w:sz w:val="22"/>
          <w:szCs w:val="22"/>
        </w:rPr>
        <w:t>/</w:t>
      </w:r>
      <w:r w:rsidR="000B4F41">
        <w:rPr>
          <w:rFonts w:ascii="Arial" w:hAnsi="Arial" w:cs="Arial"/>
          <w:sz w:val="22"/>
          <w:szCs w:val="22"/>
        </w:rPr>
        <w:t>c</w:t>
      </w:r>
      <w:r w:rsidR="00DC5F50">
        <w:rPr>
          <w:rFonts w:ascii="Arial" w:hAnsi="Arial" w:cs="Arial"/>
          <w:sz w:val="22"/>
          <w:szCs w:val="22"/>
        </w:rPr>
        <w:t>onservator</w:t>
      </w:r>
      <w:r w:rsidR="00791E13" w:rsidRPr="006D7F44">
        <w:rPr>
          <w:rFonts w:ascii="Arial" w:hAnsi="Arial" w:cs="Arial"/>
          <w:sz w:val="22"/>
          <w:szCs w:val="22"/>
        </w:rPr>
        <w:t xml:space="preserve">’s report </w:t>
      </w:r>
      <w:r w:rsidR="00AA637D" w:rsidRPr="006D7F44">
        <w:rPr>
          <w:rFonts w:ascii="Arial" w:hAnsi="Arial" w:cs="Arial"/>
          <w:sz w:val="22"/>
          <w:szCs w:val="22"/>
        </w:rPr>
        <w:t>is approved.</w:t>
      </w:r>
    </w:p>
    <w:p w14:paraId="5C804EBD" w14:textId="6E2975A4" w:rsidR="00C533AE" w:rsidRDefault="00DC5F50">
      <w:pPr>
        <w:tabs>
          <w:tab w:val="left" w:pos="720"/>
          <w:tab w:val="left" w:pos="936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This is the </w:t>
      </w:r>
      <w:r w:rsidR="000B4F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onservator’s final report. The conservator should take the following steps to </w:t>
      </w:r>
      <w:r w:rsidR="00C518B4">
        <w:rPr>
          <w:rFonts w:ascii="Arial" w:hAnsi="Arial" w:cs="Arial"/>
          <w:sz w:val="22"/>
          <w:szCs w:val="22"/>
        </w:rPr>
        <w:t>finalize</w:t>
      </w:r>
      <w:r>
        <w:rPr>
          <w:rFonts w:ascii="Arial" w:hAnsi="Arial" w:cs="Arial"/>
          <w:sz w:val="22"/>
          <w:szCs w:val="22"/>
        </w:rPr>
        <w:t xml:space="preserve"> the conservatorship</w:t>
      </w:r>
      <w:r w:rsidR="006D5613">
        <w:rPr>
          <w:rFonts w:ascii="Arial" w:hAnsi="Arial" w:cs="Arial"/>
          <w:sz w:val="22"/>
          <w:szCs w:val="22"/>
        </w:rPr>
        <w:t>:</w:t>
      </w:r>
      <w:r w:rsidR="00C54598">
        <w:rPr>
          <w:rFonts w:ascii="Arial" w:hAnsi="Arial" w:cs="Arial"/>
          <w:sz w:val="22"/>
          <w:szCs w:val="22"/>
          <w:u w:val="single"/>
        </w:rPr>
        <w:tab/>
      </w:r>
    </w:p>
    <w:p w14:paraId="41598619" w14:textId="77777777" w:rsidR="00C533AE" w:rsidRDefault="00C54598">
      <w:pPr>
        <w:tabs>
          <w:tab w:val="left" w:pos="720"/>
          <w:tab w:val="left" w:pos="9360"/>
        </w:tabs>
        <w:overflowPunct/>
        <w:autoSpaceDE/>
        <w:autoSpaceDN/>
        <w:adjustRightInd/>
        <w:spacing w:after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27A33F7" w14:textId="08412273" w:rsidR="00C54598" w:rsidRPr="00C54598" w:rsidRDefault="00C54598">
      <w:pPr>
        <w:tabs>
          <w:tab w:val="left" w:pos="720"/>
          <w:tab w:val="left" w:pos="9360"/>
        </w:tabs>
        <w:overflowPunct/>
        <w:autoSpaceDE/>
        <w:autoSpaceDN/>
        <w:adjustRightInd/>
        <w:spacing w:after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5285E20" w14:textId="22B33E29" w:rsidR="00AA637D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AA637D" w:rsidRPr="006D7F44">
        <w:rPr>
          <w:rFonts w:ascii="Arial" w:hAnsi="Arial" w:cs="Arial"/>
          <w:b/>
          <w:sz w:val="22"/>
          <w:szCs w:val="22"/>
        </w:rPr>
        <w:tab/>
        <w:t>Budget</w:t>
      </w:r>
    </w:p>
    <w:p w14:paraId="38AFD1D5" w14:textId="77777777" w:rsidR="00C533AE" w:rsidRDefault="00C533AE">
      <w:pPr>
        <w:tabs>
          <w:tab w:val="left" w:pos="522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Does not apply</w:t>
      </w:r>
      <w:r w:rsidR="007800B9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his is an </w:t>
      </w:r>
      <w:r w:rsidRPr="00C533AE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on a </w:t>
      </w:r>
      <w:r w:rsidRPr="00C533AE">
        <w:rPr>
          <w:rFonts w:ascii="Arial" w:hAnsi="Arial" w:cs="Arial"/>
          <w:i/>
          <w:sz w:val="22"/>
          <w:szCs w:val="22"/>
        </w:rPr>
        <w:t>Final Report</w:t>
      </w:r>
      <w:r>
        <w:rPr>
          <w:rFonts w:ascii="Arial" w:hAnsi="Arial" w:cs="Arial"/>
          <w:sz w:val="22"/>
          <w:szCs w:val="22"/>
        </w:rPr>
        <w:t>.</w:t>
      </w:r>
    </w:p>
    <w:p w14:paraId="4C11BAE9" w14:textId="70BF0C55" w:rsidR="00AA637D" w:rsidRPr="006D7F44" w:rsidRDefault="001D5AFB">
      <w:pPr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AA637D" w:rsidRPr="006D7F44">
        <w:rPr>
          <w:rFonts w:ascii="Arial" w:hAnsi="Arial" w:cs="Arial"/>
          <w:sz w:val="22"/>
          <w:szCs w:val="22"/>
        </w:rPr>
        <w:t xml:space="preserve">The </w:t>
      </w:r>
      <w:r w:rsidR="005A663F">
        <w:rPr>
          <w:rFonts w:ascii="Arial" w:hAnsi="Arial" w:cs="Arial"/>
          <w:sz w:val="22"/>
          <w:szCs w:val="22"/>
        </w:rPr>
        <w:t>g</w:t>
      </w:r>
      <w:r w:rsidR="00A05A43">
        <w:rPr>
          <w:rFonts w:ascii="Arial" w:hAnsi="Arial" w:cs="Arial"/>
          <w:sz w:val="22"/>
          <w:szCs w:val="22"/>
        </w:rPr>
        <w:t>uardian/</w:t>
      </w:r>
      <w:r w:rsidR="005A663F">
        <w:rPr>
          <w:rFonts w:ascii="Arial" w:hAnsi="Arial" w:cs="Arial"/>
          <w:sz w:val="22"/>
          <w:szCs w:val="22"/>
        </w:rPr>
        <w:t>c</w:t>
      </w:r>
      <w:r w:rsidR="005F1D5F" w:rsidRPr="006D7F44">
        <w:rPr>
          <w:rFonts w:ascii="Arial" w:hAnsi="Arial" w:cs="Arial"/>
          <w:sz w:val="22"/>
          <w:szCs w:val="22"/>
        </w:rPr>
        <w:t>onservator</w:t>
      </w:r>
      <w:r w:rsidR="00AA637D" w:rsidRPr="006D7F44">
        <w:rPr>
          <w:rFonts w:ascii="Arial" w:hAnsi="Arial" w:cs="Arial"/>
          <w:sz w:val="22"/>
          <w:szCs w:val="22"/>
        </w:rPr>
        <w:t xml:space="preserve"> is authorized to continue to receive the </w:t>
      </w:r>
      <w:r w:rsidR="00106978">
        <w:rPr>
          <w:rFonts w:ascii="Arial" w:hAnsi="Arial" w:cs="Arial"/>
          <w:sz w:val="22"/>
          <w:szCs w:val="22"/>
        </w:rPr>
        <w:t>Individual</w:t>
      </w:r>
      <w:r w:rsidR="005F1D5F" w:rsidRPr="006D7F44">
        <w:rPr>
          <w:rFonts w:ascii="Arial" w:hAnsi="Arial" w:cs="Arial"/>
          <w:sz w:val="22"/>
          <w:szCs w:val="22"/>
        </w:rPr>
        <w:t>’s</w:t>
      </w:r>
      <w:r w:rsidR="00AA637D" w:rsidRPr="006D7F44">
        <w:rPr>
          <w:rFonts w:ascii="Arial" w:hAnsi="Arial" w:cs="Arial"/>
          <w:sz w:val="22"/>
          <w:szCs w:val="22"/>
        </w:rPr>
        <w:t xml:space="preserve"> income and to apply the income and other resources toward the </w:t>
      </w:r>
      <w:r w:rsidR="00106978">
        <w:rPr>
          <w:rFonts w:ascii="Arial" w:hAnsi="Arial" w:cs="Arial"/>
          <w:sz w:val="22"/>
          <w:szCs w:val="22"/>
        </w:rPr>
        <w:t>Individual</w:t>
      </w:r>
      <w:r w:rsidR="00AA637D" w:rsidRPr="006D7F44">
        <w:rPr>
          <w:rFonts w:ascii="Arial" w:hAnsi="Arial" w:cs="Arial"/>
          <w:sz w:val="22"/>
          <w:szCs w:val="22"/>
        </w:rPr>
        <w:t>’s expenses</w:t>
      </w:r>
      <w:r w:rsidR="00C518B4">
        <w:rPr>
          <w:rFonts w:ascii="Arial" w:hAnsi="Arial" w:cs="Arial"/>
          <w:sz w:val="22"/>
          <w:szCs w:val="22"/>
        </w:rPr>
        <w:t>,</w:t>
      </w:r>
      <w:r w:rsidR="00791E13" w:rsidRPr="006D7F44">
        <w:rPr>
          <w:rFonts w:ascii="Arial" w:hAnsi="Arial" w:cs="Arial"/>
          <w:sz w:val="22"/>
          <w:szCs w:val="22"/>
        </w:rPr>
        <w:t xml:space="preserve"> as </w:t>
      </w:r>
      <w:r w:rsidR="001F487A" w:rsidRPr="006D7F44">
        <w:rPr>
          <w:rFonts w:ascii="Arial" w:hAnsi="Arial" w:cs="Arial"/>
          <w:sz w:val="22"/>
          <w:szCs w:val="22"/>
        </w:rPr>
        <w:t>provided</w:t>
      </w:r>
      <w:r w:rsidR="00791E13" w:rsidRPr="006D7F44">
        <w:rPr>
          <w:rFonts w:ascii="Arial" w:hAnsi="Arial" w:cs="Arial"/>
          <w:sz w:val="22"/>
          <w:szCs w:val="22"/>
        </w:rPr>
        <w:t xml:space="preserve"> in the </w:t>
      </w:r>
      <w:r w:rsidR="00612D0A">
        <w:rPr>
          <w:rFonts w:ascii="Arial" w:hAnsi="Arial" w:cs="Arial"/>
          <w:sz w:val="22"/>
          <w:szCs w:val="22"/>
        </w:rPr>
        <w:t>p</w:t>
      </w:r>
      <w:r w:rsidR="00791E13" w:rsidRPr="006D7F44">
        <w:rPr>
          <w:rFonts w:ascii="Arial" w:hAnsi="Arial" w:cs="Arial"/>
          <w:sz w:val="22"/>
          <w:szCs w:val="22"/>
        </w:rPr>
        <w:t xml:space="preserve">roposed </w:t>
      </w:r>
      <w:r w:rsidR="00612D0A">
        <w:rPr>
          <w:rFonts w:ascii="Arial" w:hAnsi="Arial" w:cs="Arial"/>
          <w:sz w:val="22"/>
          <w:szCs w:val="22"/>
        </w:rPr>
        <w:t>b</w:t>
      </w:r>
      <w:r w:rsidR="00791E13" w:rsidRPr="006D7F44">
        <w:rPr>
          <w:rFonts w:ascii="Arial" w:hAnsi="Arial" w:cs="Arial"/>
          <w:sz w:val="22"/>
          <w:szCs w:val="22"/>
        </w:rPr>
        <w:t>udget.</w:t>
      </w:r>
    </w:p>
    <w:p w14:paraId="57AAEDEB" w14:textId="51646D94" w:rsidR="00791E13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791E13" w:rsidRPr="006D7F44">
        <w:rPr>
          <w:rFonts w:ascii="Arial" w:hAnsi="Arial" w:cs="Arial"/>
          <w:b/>
          <w:sz w:val="22"/>
          <w:szCs w:val="22"/>
        </w:rPr>
        <w:tab/>
        <w:t>Guardian</w:t>
      </w:r>
      <w:r w:rsidR="00DA49F1" w:rsidRPr="006D7F44">
        <w:rPr>
          <w:rFonts w:ascii="Arial" w:hAnsi="Arial" w:cs="Arial"/>
          <w:b/>
          <w:sz w:val="22"/>
          <w:szCs w:val="22"/>
        </w:rPr>
        <w:t>/Conservator</w:t>
      </w:r>
      <w:r w:rsidR="00791E13" w:rsidRPr="006D7F44">
        <w:rPr>
          <w:rFonts w:ascii="Arial" w:hAnsi="Arial" w:cs="Arial"/>
          <w:b/>
          <w:sz w:val="22"/>
          <w:szCs w:val="22"/>
        </w:rPr>
        <w:t>’s Next Report</w:t>
      </w:r>
    </w:p>
    <w:p w14:paraId="53762B55" w14:textId="77777777" w:rsidR="007800B9" w:rsidRDefault="007800B9">
      <w:pPr>
        <w:tabs>
          <w:tab w:val="left" w:pos="522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Does not apply. This is an </w:t>
      </w:r>
      <w:r w:rsidRPr="00C533AE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on a </w:t>
      </w:r>
      <w:r w:rsidRPr="00C533AE">
        <w:rPr>
          <w:rFonts w:ascii="Arial" w:hAnsi="Arial" w:cs="Arial"/>
          <w:i/>
          <w:sz w:val="22"/>
          <w:szCs w:val="22"/>
        </w:rPr>
        <w:t>Final Report</w:t>
      </w:r>
      <w:r>
        <w:rPr>
          <w:rFonts w:ascii="Arial" w:hAnsi="Arial" w:cs="Arial"/>
          <w:sz w:val="22"/>
          <w:szCs w:val="22"/>
        </w:rPr>
        <w:t>.</w:t>
      </w:r>
    </w:p>
    <w:p w14:paraId="215EC4DA" w14:textId="25FE926C" w:rsidR="00D47637" w:rsidRDefault="00D47637">
      <w:pPr>
        <w:tabs>
          <w:tab w:val="left" w:pos="522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reporting period remains the same. </w:t>
      </w:r>
    </w:p>
    <w:p w14:paraId="7BFE2721" w14:textId="77777777" w:rsidR="002E77BD" w:rsidRDefault="00CA7B87">
      <w:pPr>
        <w:pStyle w:val="SingleSpacing"/>
        <w:tabs>
          <w:tab w:val="left" w:pos="2970"/>
          <w:tab w:val="left" w:pos="9180"/>
        </w:tabs>
        <w:overflowPunct/>
        <w:autoSpaceDE/>
        <w:autoSpaceDN/>
        <w:adjustRightInd/>
        <w:spacing w:after="120" w:line="240" w:lineRule="auto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C5F50" w:rsidRPr="00DC5F50">
        <w:rPr>
          <w:rFonts w:ascii="Arial" w:hAnsi="Arial" w:cs="Arial"/>
          <w:sz w:val="22"/>
          <w:szCs w:val="22"/>
        </w:rPr>
        <w:t xml:space="preserve">  ]</w:t>
      </w:r>
      <w:r w:rsidR="00DC5F50">
        <w:rPr>
          <w:rFonts w:ascii="Arial" w:hAnsi="Arial" w:cs="Arial"/>
          <w:b/>
          <w:sz w:val="22"/>
          <w:szCs w:val="22"/>
        </w:rPr>
        <w:tab/>
      </w:r>
      <w:r w:rsidR="00911688" w:rsidRPr="006D7F44">
        <w:rPr>
          <w:rFonts w:ascii="Arial" w:hAnsi="Arial" w:cs="Arial"/>
          <w:sz w:val="22"/>
          <w:szCs w:val="22"/>
        </w:rPr>
        <w:t xml:space="preserve">The </w:t>
      </w:r>
      <w:r w:rsidR="00D47637">
        <w:rPr>
          <w:rFonts w:ascii="Arial" w:hAnsi="Arial" w:cs="Arial"/>
          <w:sz w:val="22"/>
          <w:szCs w:val="22"/>
        </w:rPr>
        <w:t>reporting period is changed because</w:t>
      </w:r>
      <w:r w:rsidR="00D47637">
        <w:rPr>
          <w:rFonts w:ascii="Arial" w:hAnsi="Arial" w:cs="Arial"/>
          <w:sz w:val="22"/>
          <w:szCs w:val="22"/>
          <w:u w:val="single"/>
        </w:rPr>
        <w:tab/>
      </w:r>
      <w:r w:rsidR="00D47637">
        <w:rPr>
          <w:rFonts w:ascii="Arial" w:hAnsi="Arial" w:cs="Arial"/>
          <w:sz w:val="22"/>
          <w:szCs w:val="22"/>
        </w:rPr>
        <w:t xml:space="preserve"> </w:t>
      </w:r>
    </w:p>
    <w:p w14:paraId="687D5F4F" w14:textId="4265DD96" w:rsidR="00D47637" w:rsidRPr="005421C9" w:rsidRDefault="002E77BD" w:rsidP="005421C9">
      <w:pPr>
        <w:pStyle w:val="SingleSpacing"/>
        <w:tabs>
          <w:tab w:val="left" w:pos="9180"/>
        </w:tabs>
        <w:overflowPunct/>
        <w:autoSpaceDE/>
        <w:autoSpaceDN/>
        <w:adjustRightInd/>
        <w:spacing w:after="120" w:line="240" w:lineRule="auto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 w:rsidRPr="005421C9">
        <w:rPr>
          <w:rFonts w:ascii="Arial" w:hAnsi="Arial" w:cs="Arial"/>
          <w:sz w:val="22"/>
          <w:szCs w:val="22"/>
          <w:u w:val="single"/>
        </w:rPr>
        <w:tab/>
      </w:r>
    </w:p>
    <w:p w14:paraId="77694959" w14:textId="44A7B3EE" w:rsidR="00911688" w:rsidRPr="006D7F44" w:rsidRDefault="00D47637">
      <w:pPr>
        <w:pStyle w:val="SingleSpacing"/>
        <w:tabs>
          <w:tab w:val="left" w:pos="2970"/>
          <w:tab w:val="center" w:pos="6390"/>
          <w:tab w:val="left" w:pos="8640"/>
        </w:tabs>
        <w:overflowPunct/>
        <w:autoSpaceDE/>
        <w:autoSpaceDN/>
        <w:adjustRightInd/>
        <w:spacing w:after="120" w:line="240" w:lineRule="auto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</w:t>
      </w:r>
      <w:r w:rsidR="00911688" w:rsidRPr="006D7F44">
        <w:rPr>
          <w:rFonts w:ascii="Arial" w:hAnsi="Arial" w:cs="Arial"/>
          <w:sz w:val="22"/>
          <w:szCs w:val="22"/>
        </w:rPr>
        <w:t xml:space="preserve">he </w:t>
      </w:r>
      <w:r w:rsidR="005A663F">
        <w:rPr>
          <w:rFonts w:ascii="Arial" w:hAnsi="Arial" w:cs="Arial"/>
          <w:sz w:val="22"/>
          <w:szCs w:val="22"/>
        </w:rPr>
        <w:t>g</w:t>
      </w:r>
      <w:r w:rsidRPr="006D7F44">
        <w:rPr>
          <w:rFonts w:ascii="Arial" w:hAnsi="Arial" w:cs="Arial"/>
          <w:sz w:val="22"/>
          <w:szCs w:val="22"/>
        </w:rPr>
        <w:t>uardian/</w:t>
      </w:r>
      <w:r w:rsidR="005A663F">
        <w:rPr>
          <w:rFonts w:ascii="Arial" w:hAnsi="Arial" w:cs="Arial"/>
          <w:sz w:val="22"/>
          <w:szCs w:val="22"/>
        </w:rPr>
        <w:t>c</w:t>
      </w:r>
      <w:r w:rsidRPr="006D7F44">
        <w:rPr>
          <w:rFonts w:ascii="Arial" w:hAnsi="Arial" w:cs="Arial"/>
          <w:sz w:val="22"/>
          <w:szCs w:val="22"/>
        </w:rPr>
        <w:t>onservator shall provide the next Report</w:t>
      </w:r>
      <w:r>
        <w:rPr>
          <w:rFonts w:ascii="Arial" w:hAnsi="Arial" w:cs="Arial"/>
          <w:sz w:val="22"/>
          <w:szCs w:val="22"/>
        </w:rPr>
        <w:t xml:space="preserve"> and the </w:t>
      </w:r>
      <w:r w:rsidR="00911688" w:rsidRPr="006D7F44">
        <w:rPr>
          <w:rFonts w:ascii="Arial" w:hAnsi="Arial" w:cs="Arial"/>
          <w:sz w:val="22"/>
          <w:szCs w:val="22"/>
        </w:rPr>
        <w:t>Repor</w:t>
      </w:r>
      <w:r w:rsidR="005F1D5F" w:rsidRPr="006D7F44">
        <w:rPr>
          <w:rFonts w:ascii="Arial" w:hAnsi="Arial" w:cs="Arial"/>
          <w:sz w:val="22"/>
          <w:szCs w:val="22"/>
        </w:rPr>
        <w:t>t</w:t>
      </w:r>
      <w:r w:rsidR="00911688" w:rsidRPr="006D7F44">
        <w:rPr>
          <w:rFonts w:ascii="Arial" w:hAnsi="Arial" w:cs="Arial"/>
          <w:sz w:val="22"/>
          <w:szCs w:val="22"/>
        </w:rPr>
        <w:t xml:space="preserve"> shall be </w:t>
      </w:r>
      <w:r w:rsidR="00D76159" w:rsidRPr="006D7F44">
        <w:rPr>
          <w:rFonts w:ascii="Arial" w:hAnsi="Arial" w:cs="Arial"/>
          <w:sz w:val="22"/>
          <w:szCs w:val="22"/>
        </w:rPr>
        <w:t>filed with</w:t>
      </w:r>
      <w:r w:rsidR="00911688" w:rsidRPr="006D7F44">
        <w:rPr>
          <w:rFonts w:ascii="Arial" w:hAnsi="Arial" w:cs="Arial"/>
          <w:sz w:val="22"/>
          <w:szCs w:val="22"/>
        </w:rPr>
        <w:t xml:space="preserve"> the </w:t>
      </w:r>
      <w:r w:rsidR="005A663F">
        <w:rPr>
          <w:rFonts w:ascii="Arial" w:hAnsi="Arial" w:cs="Arial"/>
          <w:sz w:val="22"/>
          <w:szCs w:val="22"/>
        </w:rPr>
        <w:t>c</w:t>
      </w:r>
      <w:r w:rsidR="00911688" w:rsidRPr="006D7F44">
        <w:rPr>
          <w:rFonts w:ascii="Arial" w:hAnsi="Arial" w:cs="Arial"/>
          <w:sz w:val="22"/>
          <w:szCs w:val="22"/>
        </w:rPr>
        <w:t xml:space="preserve">ourt </w:t>
      </w:r>
      <w:r w:rsidR="00911688" w:rsidRPr="006D7F44">
        <w:rPr>
          <w:rFonts w:ascii="Arial" w:hAnsi="Arial" w:cs="Arial"/>
          <w:b/>
          <w:sz w:val="22"/>
          <w:szCs w:val="22"/>
        </w:rPr>
        <w:t>within</w:t>
      </w:r>
      <w:r w:rsidR="00911688" w:rsidRPr="006D7F44">
        <w:rPr>
          <w:rFonts w:ascii="Arial" w:hAnsi="Arial" w:cs="Arial"/>
          <w:sz w:val="22"/>
          <w:szCs w:val="22"/>
        </w:rPr>
        <w:t xml:space="preserve"> 90 days </w:t>
      </w:r>
      <w:r w:rsidR="001D5AFB">
        <w:rPr>
          <w:rFonts w:ascii="Arial" w:hAnsi="Arial" w:cs="Arial"/>
          <w:sz w:val="22"/>
          <w:szCs w:val="22"/>
        </w:rPr>
        <w:t>of the anniversary of the guardian/conservator’s appointment.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2FC3A2" w14:textId="77777777" w:rsidR="00FF02E9" w:rsidRPr="006D7F44" w:rsidRDefault="00FF02E9">
      <w:pPr>
        <w:spacing w:after="120"/>
        <w:ind w:left="1080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 xml:space="preserve">The court </w:t>
      </w:r>
      <w:r w:rsidR="00C54598">
        <w:rPr>
          <w:rFonts w:ascii="Arial" w:hAnsi="Arial" w:cs="Arial"/>
          <w:sz w:val="22"/>
          <w:szCs w:val="22"/>
        </w:rPr>
        <w:t>must review the report at</w:t>
      </w:r>
      <w:r w:rsidRPr="006D7F44">
        <w:rPr>
          <w:rFonts w:ascii="Arial" w:hAnsi="Arial" w:cs="Arial"/>
          <w:sz w:val="22"/>
          <w:szCs w:val="22"/>
        </w:rPr>
        <w:t xml:space="preserve"> the end of the reporting period.</w:t>
      </w:r>
    </w:p>
    <w:p w14:paraId="4C70F1B2" w14:textId="0DA9A84C" w:rsidR="00FF02E9" w:rsidRPr="006D7F44" w:rsidRDefault="00DC5F50">
      <w:pPr>
        <w:tabs>
          <w:tab w:val="left" w:pos="1440"/>
          <w:tab w:val="left" w:pos="7857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r w:rsidR="00FF02E9" w:rsidRPr="006D7F44">
        <w:rPr>
          <w:rFonts w:ascii="Arial" w:hAnsi="Arial" w:cs="Arial"/>
          <w:sz w:val="22"/>
          <w:szCs w:val="22"/>
        </w:rPr>
        <w:t>]</w:t>
      </w:r>
      <w:r w:rsidR="00FF02E9" w:rsidRPr="006D7F44">
        <w:rPr>
          <w:rFonts w:ascii="Arial" w:hAnsi="Arial" w:cs="Arial"/>
          <w:sz w:val="22"/>
          <w:szCs w:val="22"/>
        </w:rPr>
        <w:tab/>
        <w:t xml:space="preserve">A review hearing is set for </w:t>
      </w:r>
      <w:r w:rsidR="00FF02E9" w:rsidRPr="00C54598">
        <w:rPr>
          <w:rFonts w:ascii="Arial" w:hAnsi="Arial" w:cs="Arial"/>
          <w:i/>
          <w:sz w:val="22"/>
          <w:szCs w:val="22"/>
        </w:rPr>
        <w:t>(date)</w:t>
      </w:r>
      <w:r w:rsidR="00C455A6">
        <w:rPr>
          <w:rFonts w:ascii="Arial" w:hAnsi="Arial" w:cs="Arial"/>
          <w:i/>
          <w:sz w:val="22"/>
          <w:szCs w:val="22"/>
        </w:rPr>
        <w:t xml:space="preserve"> </w:t>
      </w:r>
      <w:r w:rsidR="00123C4D">
        <w:rPr>
          <w:rFonts w:ascii="Arial" w:hAnsi="Arial" w:cs="Arial"/>
          <w:sz w:val="22"/>
          <w:szCs w:val="22"/>
          <w:u w:val="single"/>
        </w:rPr>
        <w:tab/>
      </w:r>
    </w:p>
    <w:p w14:paraId="23F51D52" w14:textId="193E24F7" w:rsidR="00FF02E9" w:rsidRPr="006D7F44" w:rsidRDefault="00DC5F50">
      <w:pPr>
        <w:tabs>
          <w:tab w:val="left" w:pos="1440"/>
          <w:tab w:val="left" w:pos="5130"/>
          <w:tab w:val="left" w:pos="918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</w:t>
      </w:r>
      <w:r w:rsidR="00FF02E9" w:rsidRPr="006D7F44">
        <w:rPr>
          <w:rFonts w:ascii="Arial" w:hAnsi="Arial" w:cs="Arial"/>
          <w:sz w:val="22"/>
          <w:szCs w:val="22"/>
        </w:rPr>
        <w:t xml:space="preserve">  ]</w:t>
      </w:r>
      <w:r w:rsidR="00FF02E9" w:rsidRPr="006D7F44">
        <w:rPr>
          <w:rFonts w:ascii="Arial" w:hAnsi="Arial" w:cs="Arial"/>
          <w:sz w:val="22"/>
          <w:szCs w:val="22"/>
        </w:rPr>
        <w:tab/>
        <w:t>The guardian</w:t>
      </w:r>
      <w:r w:rsidR="00C54598">
        <w:rPr>
          <w:rFonts w:ascii="Arial" w:hAnsi="Arial" w:cs="Arial"/>
          <w:sz w:val="22"/>
          <w:szCs w:val="22"/>
        </w:rPr>
        <w:t>/conservator</w:t>
      </w:r>
      <w:r w:rsidR="00FF02E9" w:rsidRPr="006D7F44">
        <w:rPr>
          <w:rFonts w:ascii="Arial" w:hAnsi="Arial" w:cs="Arial"/>
          <w:sz w:val="22"/>
          <w:szCs w:val="22"/>
        </w:rPr>
        <w:t xml:space="preserve"> must set a review hearing date on or before </w:t>
      </w:r>
      <w:r w:rsidR="00C54598">
        <w:rPr>
          <w:rFonts w:ascii="Arial" w:hAnsi="Arial" w:cs="Arial"/>
          <w:sz w:val="22"/>
          <w:szCs w:val="22"/>
        </w:rPr>
        <w:br/>
      </w:r>
      <w:r w:rsidR="00FF02E9" w:rsidRPr="00C54598">
        <w:rPr>
          <w:rFonts w:ascii="Arial" w:hAnsi="Arial" w:cs="Arial"/>
          <w:i/>
          <w:sz w:val="22"/>
          <w:szCs w:val="22"/>
        </w:rPr>
        <w:t>(date)</w:t>
      </w:r>
      <w:r w:rsidR="00FF02E9" w:rsidRPr="006D7F44">
        <w:rPr>
          <w:rFonts w:ascii="Arial" w:hAnsi="Arial" w:cs="Arial"/>
          <w:sz w:val="22"/>
          <w:szCs w:val="22"/>
        </w:rPr>
        <w:t xml:space="preserve"> </w:t>
      </w:r>
      <w:r w:rsidR="00123C4D">
        <w:rPr>
          <w:rFonts w:ascii="Arial" w:hAnsi="Arial" w:cs="Arial"/>
          <w:sz w:val="22"/>
          <w:szCs w:val="22"/>
          <w:u w:val="single"/>
        </w:rPr>
        <w:tab/>
      </w:r>
    </w:p>
    <w:p w14:paraId="69B05E59" w14:textId="35882DF7" w:rsidR="00F70E3A" w:rsidRDefault="00DC5F50">
      <w:pPr>
        <w:tabs>
          <w:tab w:val="left" w:pos="1440"/>
          <w:tab w:val="left" w:pos="873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F02E9" w:rsidRPr="006D7F44">
        <w:rPr>
          <w:rFonts w:ascii="Arial" w:hAnsi="Arial" w:cs="Arial"/>
          <w:sz w:val="22"/>
          <w:szCs w:val="22"/>
        </w:rPr>
        <w:t xml:space="preserve">  ]</w:t>
      </w:r>
      <w:r w:rsidR="00FF02E9" w:rsidRPr="006D7F44">
        <w:rPr>
          <w:rFonts w:ascii="Arial" w:hAnsi="Arial" w:cs="Arial"/>
          <w:sz w:val="22"/>
          <w:szCs w:val="22"/>
        </w:rPr>
        <w:tab/>
        <w:t>The court will review the account</w:t>
      </w:r>
      <w:r w:rsidR="00D64576">
        <w:rPr>
          <w:rFonts w:ascii="Arial" w:hAnsi="Arial" w:cs="Arial"/>
          <w:sz w:val="22"/>
          <w:szCs w:val="22"/>
        </w:rPr>
        <w:t>ing</w:t>
      </w:r>
      <w:r w:rsidR="00FF02E9" w:rsidRPr="006D7F44">
        <w:rPr>
          <w:rFonts w:ascii="Arial" w:hAnsi="Arial" w:cs="Arial"/>
          <w:sz w:val="22"/>
          <w:szCs w:val="22"/>
        </w:rPr>
        <w:t xml:space="preserve"> or report on or before</w:t>
      </w:r>
      <w:r w:rsidR="00FF02E9" w:rsidRPr="00C54598">
        <w:rPr>
          <w:rFonts w:ascii="Arial" w:hAnsi="Arial" w:cs="Arial"/>
          <w:i/>
          <w:sz w:val="22"/>
          <w:szCs w:val="22"/>
        </w:rPr>
        <w:t xml:space="preserve"> (date)</w:t>
      </w:r>
      <w:r w:rsidR="00FF02E9" w:rsidRPr="006D7F44">
        <w:rPr>
          <w:rFonts w:ascii="Arial" w:hAnsi="Arial" w:cs="Arial"/>
          <w:sz w:val="22"/>
          <w:szCs w:val="22"/>
        </w:rPr>
        <w:t xml:space="preserve"> </w:t>
      </w:r>
    </w:p>
    <w:p w14:paraId="0D729C99" w14:textId="2F8A231D" w:rsidR="00FF02E9" w:rsidRPr="006D7F44" w:rsidRDefault="00F70E3A">
      <w:pPr>
        <w:tabs>
          <w:tab w:val="left" w:pos="1440"/>
          <w:tab w:val="left" w:pos="378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3C4D">
        <w:rPr>
          <w:rFonts w:ascii="Arial" w:hAnsi="Arial" w:cs="Arial"/>
          <w:sz w:val="22"/>
          <w:szCs w:val="22"/>
          <w:u w:val="single"/>
        </w:rPr>
        <w:tab/>
      </w:r>
      <w:r w:rsidR="00FF02E9" w:rsidRPr="006D7F44">
        <w:rPr>
          <w:rFonts w:ascii="Arial" w:hAnsi="Arial" w:cs="Arial"/>
          <w:sz w:val="22"/>
          <w:szCs w:val="22"/>
        </w:rPr>
        <w:t>, without a hearing. The court may set a review hearing at a later date.</w:t>
      </w:r>
    </w:p>
    <w:p w14:paraId="00EE49D7" w14:textId="149EC76E" w:rsidR="00D76159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D76159" w:rsidRPr="006D7F44">
        <w:rPr>
          <w:rFonts w:ascii="Arial" w:hAnsi="Arial" w:cs="Arial"/>
          <w:b/>
          <w:sz w:val="22"/>
          <w:szCs w:val="22"/>
        </w:rPr>
        <w:tab/>
      </w:r>
      <w:r w:rsidR="00E63D6F" w:rsidRPr="006D7F44">
        <w:rPr>
          <w:rFonts w:ascii="Arial" w:hAnsi="Arial" w:cs="Arial"/>
          <w:b/>
          <w:sz w:val="22"/>
          <w:szCs w:val="22"/>
        </w:rPr>
        <w:t>F</w:t>
      </w:r>
      <w:r w:rsidR="00D76159" w:rsidRPr="006D7F44">
        <w:rPr>
          <w:rFonts w:ascii="Arial" w:hAnsi="Arial" w:cs="Arial"/>
          <w:b/>
          <w:sz w:val="22"/>
          <w:szCs w:val="22"/>
        </w:rPr>
        <w:t>ees</w:t>
      </w:r>
    </w:p>
    <w:p w14:paraId="50936FAE" w14:textId="741FCF43" w:rsidR="00911688" w:rsidRPr="006D7F44" w:rsidRDefault="00911688">
      <w:pPr>
        <w:pStyle w:val="SingleSpacing"/>
        <w:tabs>
          <w:tab w:val="left" w:pos="3600"/>
          <w:tab w:val="center" w:pos="6660"/>
          <w:tab w:val="left" w:pos="8640"/>
        </w:tabs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 xml:space="preserve">The </w:t>
      </w:r>
      <w:r w:rsidR="00C533AE">
        <w:rPr>
          <w:rFonts w:ascii="Arial" w:hAnsi="Arial" w:cs="Arial"/>
          <w:sz w:val="22"/>
          <w:szCs w:val="22"/>
        </w:rPr>
        <w:t>g</w:t>
      </w:r>
      <w:r w:rsidRPr="006D7F44">
        <w:rPr>
          <w:rFonts w:ascii="Arial" w:hAnsi="Arial" w:cs="Arial"/>
          <w:sz w:val="22"/>
          <w:szCs w:val="22"/>
        </w:rPr>
        <w:t>uardian</w:t>
      </w:r>
      <w:r w:rsidR="00C533AE">
        <w:rPr>
          <w:rFonts w:ascii="Arial" w:hAnsi="Arial" w:cs="Arial"/>
          <w:sz w:val="22"/>
          <w:szCs w:val="22"/>
        </w:rPr>
        <w:t>/c</w:t>
      </w:r>
      <w:r w:rsidR="005F1D5F" w:rsidRPr="006D7F44">
        <w:rPr>
          <w:rFonts w:ascii="Arial" w:hAnsi="Arial" w:cs="Arial"/>
          <w:sz w:val="22"/>
          <w:szCs w:val="22"/>
        </w:rPr>
        <w:t>onservator</w:t>
      </w:r>
      <w:r w:rsidR="00D76159" w:rsidRPr="006D7F44">
        <w:rPr>
          <w:rFonts w:ascii="Arial" w:hAnsi="Arial" w:cs="Arial"/>
          <w:sz w:val="22"/>
          <w:szCs w:val="22"/>
        </w:rPr>
        <w:t>’s</w:t>
      </w:r>
      <w:r w:rsidRPr="006D7F44">
        <w:rPr>
          <w:rFonts w:ascii="Arial" w:hAnsi="Arial" w:cs="Arial"/>
          <w:sz w:val="22"/>
          <w:szCs w:val="22"/>
        </w:rPr>
        <w:t xml:space="preserve"> fees of $</w:t>
      </w:r>
      <w:r w:rsidR="00123C4D">
        <w:rPr>
          <w:rFonts w:ascii="Arial" w:hAnsi="Arial" w:cs="Arial"/>
          <w:sz w:val="22"/>
          <w:szCs w:val="22"/>
          <w:u w:val="single"/>
        </w:rPr>
        <w:tab/>
      </w:r>
      <w:r w:rsidRPr="006D7F44">
        <w:rPr>
          <w:rFonts w:ascii="Arial" w:hAnsi="Arial" w:cs="Arial"/>
          <w:sz w:val="22"/>
          <w:szCs w:val="22"/>
        </w:rPr>
        <w:t>, attorney fees of $</w:t>
      </w:r>
      <w:r w:rsidR="00123C4D">
        <w:rPr>
          <w:rFonts w:ascii="Arial" w:hAnsi="Arial" w:cs="Arial"/>
          <w:sz w:val="22"/>
          <w:szCs w:val="22"/>
          <w:u w:val="single"/>
        </w:rPr>
        <w:tab/>
      </w:r>
      <w:r w:rsidRPr="006D7F44">
        <w:rPr>
          <w:rFonts w:ascii="Arial" w:hAnsi="Arial" w:cs="Arial"/>
          <w:sz w:val="22"/>
          <w:szCs w:val="22"/>
        </w:rPr>
        <w:t xml:space="preserve"> and administrat</w:t>
      </w:r>
      <w:r w:rsidR="00277B02">
        <w:rPr>
          <w:rFonts w:ascii="Arial" w:hAnsi="Arial" w:cs="Arial"/>
          <w:sz w:val="22"/>
          <w:szCs w:val="22"/>
        </w:rPr>
        <w:t>ive costs (DSHS cases only) of $</w:t>
      </w:r>
      <w:r w:rsidR="00277B02">
        <w:rPr>
          <w:rFonts w:ascii="Arial" w:hAnsi="Arial" w:cs="Arial"/>
          <w:sz w:val="22"/>
          <w:szCs w:val="22"/>
          <w:u w:val="single"/>
        </w:rPr>
        <w:tab/>
      </w:r>
      <w:r w:rsidR="00C455A6" w:rsidRPr="005421C9">
        <w:rPr>
          <w:rFonts w:ascii="Arial" w:hAnsi="Arial" w:cs="Arial"/>
          <w:sz w:val="22"/>
          <w:szCs w:val="22"/>
        </w:rPr>
        <w:t>___________</w:t>
      </w:r>
      <w:r w:rsidRPr="005A663F">
        <w:rPr>
          <w:rFonts w:ascii="Arial" w:hAnsi="Arial" w:cs="Arial"/>
          <w:sz w:val="22"/>
          <w:szCs w:val="22"/>
        </w:rPr>
        <w:t xml:space="preserve"> </w:t>
      </w:r>
      <w:r w:rsidRPr="006D7F44">
        <w:rPr>
          <w:rFonts w:ascii="Arial" w:hAnsi="Arial" w:cs="Arial"/>
          <w:sz w:val="22"/>
          <w:szCs w:val="22"/>
        </w:rPr>
        <w:t xml:space="preserve">payable during the period covered in this report are hereby approved. The </w:t>
      </w:r>
      <w:r w:rsidR="00D76159" w:rsidRPr="006D7F44">
        <w:rPr>
          <w:rFonts w:ascii="Arial" w:hAnsi="Arial" w:cs="Arial"/>
          <w:sz w:val="22"/>
          <w:szCs w:val="22"/>
        </w:rPr>
        <w:t xml:space="preserve">advance of </w:t>
      </w:r>
      <w:r w:rsidR="00277B02">
        <w:rPr>
          <w:rFonts w:ascii="Arial" w:hAnsi="Arial" w:cs="Arial"/>
          <w:sz w:val="22"/>
          <w:szCs w:val="22"/>
        </w:rPr>
        <w:t>g</w:t>
      </w:r>
      <w:r w:rsidRPr="006D7F44">
        <w:rPr>
          <w:rFonts w:ascii="Arial" w:hAnsi="Arial" w:cs="Arial"/>
          <w:sz w:val="22"/>
          <w:szCs w:val="22"/>
        </w:rPr>
        <w:t>uardian</w:t>
      </w:r>
      <w:r w:rsidR="00C533AE">
        <w:rPr>
          <w:rFonts w:ascii="Arial" w:hAnsi="Arial" w:cs="Arial"/>
          <w:sz w:val="22"/>
          <w:szCs w:val="22"/>
        </w:rPr>
        <w:t>/c</w:t>
      </w:r>
      <w:r w:rsidR="004015F9" w:rsidRPr="006D7F44">
        <w:rPr>
          <w:rFonts w:ascii="Arial" w:hAnsi="Arial" w:cs="Arial"/>
          <w:sz w:val="22"/>
          <w:szCs w:val="22"/>
        </w:rPr>
        <w:t>onservator</w:t>
      </w:r>
      <w:r w:rsidR="00D76159" w:rsidRPr="006D7F44">
        <w:rPr>
          <w:rFonts w:ascii="Arial" w:hAnsi="Arial" w:cs="Arial"/>
          <w:sz w:val="22"/>
          <w:szCs w:val="22"/>
        </w:rPr>
        <w:t>’s</w:t>
      </w:r>
      <w:r w:rsidRPr="006D7F44">
        <w:rPr>
          <w:rFonts w:ascii="Arial" w:hAnsi="Arial" w:cs="Arial"/>
          <w:sz w:val="22"/>
          <w:szCs w:val="22"/>
        </w:rPr>
        <w:t xml:space="preserve"> fees </w:t>
      </w:r>
      <w:r w:rsidR="00E63D6F" w:rsidRPr="006D7F44">
        <w:rPr>
          <w:rFonts w:ascii="Arial" w:hAnsi="Arial" w:cs="Arial"/>
          <w:sz w:val="22"/>
          <w:szCs w:val="22"/>
        </w:rPr>
        <w:t xml:space="preserve">for the upcoming reporting period, in the amount </w:t>
      </w:r>
      <w:r w:rsidR="00123C4D">
        <w:rPr>
          <w:rFonts w:ascii="Arial" w:hAnsi="Arial" w:cs="Arial"/>
          <w:sz w:val="22"/>
          <w:szCs w:val="22"/>
        </w:rPr>
        <w:t xml:space="preserve">of $ </w:t>
      </w:r>
      <w:r w:rsidR="00C455A6">
        <w:rPr>
          <w:rFonts w:ascii="Arial" w:hAnsi="Arial" w:cs="Arial"/>
          <w:sz w:val="22"/>
          <w:szCs w:val="22"/>
        </w:rPr>
        <w:t>______</w:t>
      </w:r>
      <w:r w:rsidR="00C533AE">
        <w:rPr>
          <w:rFonts w:ascii="Arial" w:hAnsi="Arial" w:cs="Arial"/>
          <w:sz w:val="22"/>
          <w:szCs w:val="22"/>
          <w:u w:val="single"/>
        </w:rPr>
        <w:tab/>
      </w:r>
      <w:r w:rsidRPr="006D7F44">
        <w:rPr>
          <w:rFonts w:ascii="Arial" w:hAnsi="Arial" w:cs="Arial"/>
          <w:sz w:val="22"/>
          <w:szCs w:val="22"/>
        </w:rPr>
        <w:t xml:space="preserve"> per month</w:t>
      </w:r>
      <w:r w:rsidR="00E63D6F" w:rsidRPr="006D7F44">
        <w:rPr>
          <w:rFonts w:ascii="Arial" w:hAnsi="Arial" w:cs="Arial"/>
          <w:sz w:val="22"/>
          <w:szCs w:val="22"/>
        </w:rPr>
        <w:t>,</w:t>
      </w:r>
      <w:r w:rsidR="00DE72C9" w:rsidRPr="006D7F44">
        <w:rPr>
          <w:rFonts w:ascii="Arial" w:hAnsi="Arial" w:cs="Arial"/>
          <w:sz w:val="22"/>
          <w:szCs w:val="22"/>
        </w:rPr>
        <w:t xml:space="preserve"> appear to be reasonable and necessary but are</w:t>
      </w:r>
      <w:r w:rsidRPr="006D7F44">
        <w:rPr>
          <w:rFonts w:ascii="Arial" w:hAnsi="Arial" w:cs="Arial"/>
          <w:sz w:val="22"/>
          <w:szCs w:val="22"/>
        </w:rPr>
        <w:t xml:space="preserve"> subject to court approval</w:t>
      </w:r>
      <w:r w:rsidR="00DE72C9" w:rsidRPr="006D7F44">
        <w:rPr>
          <w:rFonts w:ascii="Arial" w:hAnsi="Arial" w:cs="Arial"/>
          <w:sz w:val="22"/>
          <w:szCs w:val="22"/>
        </w:rPr>
        <w:t xml:space="preserve"> </w:t>
      </w:r>
      <w:r w:rsidR="00C47C84" w:rsidRPr="006D7F44">
        <w:rPr>
          <w:rFonts w:ascii="Arial" w:hAnsi="Arial" w:cs="Arial"/>
          <w:sz w:val="22"/>
          <w:szCs w:val="22"/>
        </w:rPr>
        <w:t>at the next hearing</w:t>
      </w:r>
      <w:r w:rsidRPr="006D7F44">
        <w:rPr>
          <w:rFonts w:ascii="Arial" w:hAnsi="Arial" w:cs="Arial"/>
          <w:sz w:val="22"/>
          <w:szCs w:val="22"/>
        </w:rPr>
        <w:t xml:space="preserve">. Above fees are approved for payment from the </w:t>
      </w:r>
      <w:r w:rsidR="00F94BCA" w:rsidRPr="006D7F44">
        <w:rPr>
          <w:rFonts w:ascii="Arial" w:hAnsi="Arial" w:cs="Arial"/>
          <w:sz w:val="22"/>
          <w:szCs w:val="22"/>
        </w:rPr>
        <w:t>[  ]</w:t>
      </w:r>
      <w:r w:rsidRPr="006D7F44">
        <w:rPr>
          <w:rFonts w:ascii="Arial" w:hAnsi="Arial" w:cs="Arial"/>
          <w:sz w:val="22"/>
          <w:szCs w:val="22"/>
        </w:rPr>
        <w:t xml:space="preserve"> guardianship</w:t>
      </w:r>
      <w:r w:rsidR="004015F9" w:rsidRPr="006D7F44">
        <w:rPr>
          <w:rFonts w:ascii="Arial" w:hAnsi="Arial" w:cs="Arial"/>
          <w:sz w:val="22"/>
          <w:szCs w:val="22"/>
        </w:rPr>
        <w:t>/conservatorship</w:t>
      </w:r>
      <w:r w:rsidRPr="006D7F44">
        <w:rPr>
          <w:rFonts w:ascii="Arial" w:hAnsi="Arial" w:cs="Arial"/>
          <w:sz w:val="22"/>
          <w:szCs w:val="22"/>
        </w:rPr>
        <w:t xml:space="preserve"> estate assets OR</w:t>
      </w:r>
      <w:r w:rsidR="00C455A6">
        <w:rPr>
          <w:rFonts w:ascii="Arial" w:hAnsi="Arial" w:cs="Arial"/>
          <w:sz w:val="22"/>
          <w:szCs w:val="22"/>
        </w:rPr>
        <w:t xml:space="preserve"> </w:t>
      </w:r>
      <w:r w:rsidRPr="006D7F44">
        <w:rPr>
          <w:rFonts w:ascii="Arial" w:hAnsi="Arial" w:cs="Arial"/>
          <w:sz w:val="22"/>
          <w:szCs w:val="22"/>
        </w:rPr>
        <w:t xml:space="preserve"> </w:t>
      </w:r>
      <w:r w:rsidR="00DC5F50">
        <w:rPr>
          <w:rFonts w:ascii="Arial" w:hAnsi="Arial" w:cs="Arial"/>
          <w:sz w:val="22"/>
          <w:szCs w:val="22"/>
        </w:rPr>
        <w:t xml:space="preserve">[ </w:t>
      </w:r>
      <w:r w:rsidR="00F94BCA" w:rsidRPr="006D7F44">
        <w:rPr>
          <w:rFonts w:ascii="Arial" w:hAnsi="Arial" w:cs="Arial"/>
          <w:sz w:val="22"/>
          <w:szCs w:val="22"/>
        </w:rPr>
        <w:t xml:space="preserve"> ]</w:t>
      </w:r>
      <w:r w:rsidRPr="006D7F44">
        <w:rPr>
          <w:rFonts w:ascii="Arial" w:hAnsi="Arial" w:cs="Arial"/>
          <w:sz w:val="22"/>
          <w:szCs w:val="22"/>
        </w:rPr>
        <w:t xml:space="preserve"> as a monthly deduction from the </w:t>
      </w:r>
      <w:r w:rsidR="00106978">
        <w:rPr>
          <w:rFonts w:ascii="Arial" w:hAnsi="Arial" w:cs="Arial"/>
          <w:sz w:val="22"/>
          <w:szCs w:val="22"/>
        </w:rPr>
        <w:t>Individual</w:t>
      </w:r>
      <w:r w:rsidR="004015F9" w:rsidRPr="006D7F44">
        <w:rPr>
          <w:rFonts w:ascii="Arial" w:hAnsi="Arial" w:cs="Arial"/>
          <w:sz w:val="22"/>
          <w:szCs w:val="22"/>
        </w:rPr>
        <w:t>’s</w:t>
      </w:r>
      <w:r w:rsidRPr="006D7F44">
        <w:rPr>
          <w:rFonts w:ascii="Arial" w:hAnsi="Arial" w:cs="Arial"/>
          <w:sz w:val="22"/>
          <w:szCs w:val="22"/>
        </w:rPr>
        <w:t xml:space="preserve"> participation in the DSHS cost of care per WAC</w:t>
      </w:r>
      <w:r w:rsidR="003E5C06">
        <w:rPr>
          <w:rFonts w:ascii="Arial" w:hAnsi="Arial" w:cs="Arial"/>
          <w:sz w:val="22"/>
          <w:szCs w:val="22"/>
        </w:rPr>
        <w:t xml:space="preserve"> 182.513.1530</w:t>
      </w:r>
      <w:r w:rsidRPr="006D7F44">
        <w:rPr>
          <w:rFonts w:ascii="Arial" w:hAnsi="Arial" w:cs="Arial"/>
          <w:sz w:val="22"/>
          <w:szCs w:val="22"/>
        </w:rPr>
        <w:t>. The monthly deduction from the participation in cost of care is authorized for the next</w:t>
      </w:r>
      <w:r w:rsidR="00C47C84" w:rsidRPr="006D7F44">
        <w:rPr>
          <w:rFonts w:ascii="Arial" w:hAnsi="Arial" w:cs="Arial"/>
          <w:sz w:val="22"/>
          <w:szCs w:val="22"/>
        </w:rPr>
        <w:t xml:space="preserve"> </w:t>
      </w:r>
      <w:r w:rsidRPr="006D7F44">
        <w:rPr>
          <w:rFonts w:ascii="Arial" w:hAnsi="Arial" w:cs="Arial"/>
          <w:sz w:val="22"/>
          <w:szCs w:val="22"/>
        </w:rPr>
        <w:t xml:space="preserve">reporting period and </w:t>
      </w:r>
      <w:r w:rsidR="00F83F3D" w:rsidRPr="006D7F44">
        <w:rPr>
          <w:rFonts w:ascii="Arial" w:hAnsi="Arial" w:cs="Arial"/>
          <w:sz w:val="22"/>
          <w:szCs w:val="22"/>
        </w:rPr>
        <w:t xml:space="preserve">120 </w:t>
      </w:r>
      <w:r w:rsidRPr="006D7F44">
        <w:rPr>
          <w:rFonts w:ascii="Arial" w:hAnsi="Arial" w:cs="Arial"/>
          <w:sz w:val="22"/>
          <w:szCs w:val="22"/>
        </w:rPr>
        <w:t>days thereafter</w:t>
      </w:r>
      <w:r w:rsidR="00F83F3D" w:rsidRPr="006D7F44">
        <w:rPr>
          <w:rFonts w:ascii="Arial" w:hAnsi="Arial" w:cs="Arial"/>
          <w:sz w:val="22"/>
          <w:szCs w:val="22"/>
        </w:rPr>
        <w:t>.</w:t>
      </w:r>
    </w:p>
    <w:p w14:paraId="4330575B" w14:textId="2E6913CA" w:rsidR="00E63D6F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E63D6F" w:rsidRPr="006D7F44">
        <w:rPr>
          <w:rFonts w:ascii="Arial" w:hAnsi="Arial" w:cs="Arial"/>
          <w:b/>
          <w:sz w:val="22"/>
          <w:szCs w:val="22"/>
        </w:rPr>
        <w:tab/>
        <w:t>Bond</w:t>
      </w:r>
      <w:r w:rsidR="00D551E0">
        <w:rPr>
          <w:rFonts w:ascii="Arial" w:hAnsi="Arial" w:cs="Arial"/>
          <w:b/>
          <w:sz w:val="22"/>
          <w:szCs w:val="22"/>
        </w:rPr>
        <w:t xml:space="preserve"> or Blocked Accounts</w:t>
      </w:r>
    </w:p>
    <w:p w14:paraId="309407A4" w14:textId="035F2BDD" w:rsidR="00911688" w:rsidRDefault="00911688">
      <w:pPr>
        <w:pStyle w:val="SingleSpacing"/>
        <w:tabs>
          <w:tab w:val="right" w:pos="9360"/>
        </w:tabs>
        <w:overflowPunct/>
        <w:autoSpaceDE/>
        <w:autoSpaceDN/>
        <w:adjustRightInd/>
        <w:spacing w:after="120" w:line="240" w:lineRule="auto"/>
        <w:ind w:left="1440" w:hanging="720"/>
        <w:textAlignment w:val="auto"/>
        <w:rPr>
          <w:rFonts w:ascii="Arial" w:hAnsi="Arial" w:cs="Arial"/>
          <w:sz w:val="22"/>
          <w:szCs w:val="22"/>
        </w:rPr>
      </w:pPr>
      <w:r w:rsidRPr="006D7F44">
        <w:rPr>
          <w:rFonts w:ascii="Arial" w:hAnsi="Arial" w:cs="Arial"/>
          <w:sz w:val="22"/>
          <w:szCs w:val="22"/>
        </w:rPr>
        <w:t xml:space="preserve">Bond </w:t>
      </w:r>
      <w:r w:rsidR="00DC5F50">
        <w:rPr>
          <w:rFonts w:ascii="Arial" w:hAnsi="Arial" w:cs="Arial"/>
          <w:sz w:val="22"/>
          <w:szCs w:val="22"/>
        </w:rPr>
        <w:t>[</w:t>
      </w:r>
      <w:r w:rsidR="00C47C84" w:rsidRPr="006D7F44">
        <w:rPr>
          <w:rFonts w:ascii="Arial" w:hAnsi="Arial" w:cs="Arial"/>
          <w:sz w:val="22"/>
          <w:szCs w:val="22"/>
        </w:rPr>
        <w:t xml:space="preserve">  ]</w:t>
      </w:r>
      <w:r w:rsidRPr="006D7F44">
        <w:rPr>
          <w:rFonts w:ascii="Arial" w:hAnsi="Arial" w:cs="Arial"/>
          <w:sz w:val="22"/>
          <w:szCs w:val="22"/>
        </w:rPr>
        <w:t xml:space="preserve"> remains the same OR</w:t>
      </w:r>
      <w:r w:rsidR="00C455A6">
        <w:rPr>
          <w:rFonts w:ascii="Arial" w:hAnsi="Arial" w:cs="Arial"/>
          <w:sz w:val="22"/>
          <w:szCs w:val="22"/>
        </w:rPr>
        <w:t xml:space="preserve"> </w:t>
      </w:r>
      <w:r w:rsidRPr="006D7F44">
        <w:rPr>
          <w:rFonts w:ascii="Arial" w:hAnsi="Arial" w:cs="Arial"/>
          <w:sz w:val="22"/>
          <w:szCs w:val="22"/>
        </w:rPr>
        <w:t xml:space="preserve"> </w:t>
      </w:r>
      <w:r w:rsidR="00DC5F50">
        <w:rPr>
          <w:rFonts w:ascii="Arial" w:hAnsi="Arial" w:cs="Arial"/>
          <w:sz w:val="22"/>
          <w:szCs w:val="22"/>
        </w:rPr>
        <w:t xml:space="preserve">[  </w:t>
      </w:r>
      <w:r w:rsidR="00722655" w:rsidRPr="006D7F44">
        <w:rPr>
          <w:rFonts w:ascii="Arial" w:hAnsi="Arial" w:cs="Arial"/>
          <w:sz w:val="22"/>
          <w:szCs w:val="22"/>
        </w:rPr>
        <w:t>]</w:t>
      </w:r>
      <w:r w:rsidRPr="006D7F44">
        <w:rPr>
          <w:rFonts w:ascii="Arial" w:hAnsi="Arial" w:cs="Arial"/>
          <w:sz w:val="22"/>
          <w:szCs w:val="22"/>
        </w:rPr>
        <w:t xml:space="preserve"> is</w:t>
      </w:r>
      <w:r w:rsidR="00123C4D">
        <w:rPr>
          <w:rFonts w:ascii="Arial" w:hAnsi="Arial" w:cs="Arial"/>
          <w:sz w:val="22"/>
          <w:szCs w:val="22"/>
        </w:rPr>
        <w:t xml:space="preserve"> changed to $</w:t>
      </w:r>
      <w:r w:rsidR="00123C4D">
        <w:rPr>
          <w:rFonts w:ascii="Arial" w:hAnsi="Arial" w:cs="Arial"/>
          <w:sz w:val="22"/>
          <w:szCs w:val="22"/>
          <w:u w:val="single"/>
        </w:rPr>
        <w:tab/>
      </w:r>
    </w:p>
    <w:p w14:paraId="3F18BC98" w14:textId="77777777" w:rsidR="003244B4" w:rsidRDefault="00D551E0" w:rsidP="009B12E4">
      <w:pPr>
        <w:pStyle w:val="SingleSpacing"/>
        <w:tabs>
          <w:tab w:val="left" w:pos="6030"/>
          <w:tab w:val="right" w:pos="8730"/>
        </w:tabs>
        <w:overflowPunct/>
        <w:autoSpaceDE/>
        <w:autoSpaceDN/>
        <w:adjustRightInd/>
        <w:spacing w:after="120" w:line="240" w:lineRule="auto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Account number </w:t>
      </w:r>
      <w:r>
        <w:rPr>
          <w:rFonts w:ascii="Arial" w:hAnsi="Arial" w:cs="Arial"/>
          <w:i/>
          <w:sz w:val="22"/>
          <w:szCs w:val="22"/>
        </w:rPr>
        <w:t>(last 4 digits only)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held at </w:t>
      </w:r>
      <w:r>
        <w:rPr>
          <w:rFonts w:ascii="Arial" w:hAnsi="Arial" w:cs="Arial"/>
          <w:i/>
          <w:sz w:val="22"/>
          <w:szCs w:val="22"/>
        </w:rPr>
        <w:t>(Financial Institution)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F5E04A" w14:textId="75226DC3" w:rsidR="00D551E0" w:rsidRPr="00D551E0" w:rsidRDefault="00D551E0" w:rsidP="005421C9">
      <w:pPr>
        <w:pStyle w:val="SingleSpacing"/>
        <w:tabs>
          <w:tab w:val="left" w:pos="6030"/>
          <w:tab w:val="right" w:pos="8730"/>
        </w:tabs>
        <w:overflowPunct/>
        <w:autoSpaceDE/>
        <w:autoSpaceDN/>
        <w:adjustRightInd/>
        <w:spacing w:after="120" w:line="240" w:lineRule="auto"/>
        <w:ind w:left="7560" w:hanging="64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is unblocked.</w:t>
      </w:r>
    </w:p>
    <w:p w14:paraId="28AA5C30" w14:textId="0E73A651" w:rsidR="00E63D6F" w:rsidRPr="006D7F4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E63D6F" w:rsidRPr="006D7F44">
        <w:rPr>
          <w:rFonts w:ascii="Arial" w:hAnsi="Arial" w:cs="Arial"/>
          <w:b/>
          <w:sz w:val="22"/>
          <w:szCs w:val="22"/>
        </w:rPr>
        <w:tab/>
        <w:t>Letters of Guardianship</w:t>
      </w:r>
      <w:r w:rsidR="005F1D5F" w:rsidRPr="006D7F44">
        <w:rPr>
          <w:rFonts w:ascii="Arial" w:hAnsi="Arial" w:cs="Arial"/>
          <w:b/>
          <w:sz w:val="22"/>
          <w:szCs w:val="22"/>
        </w:rPr>
        <w:t>/Conservatorship</w:t>
      </w:r>
    </w:p>
    <w:p w14:paraId="2A9F6718" w14:textId="77777777" w:rsidR="007800B9" w:rsidRDefault="007800B9">
      <w:pPr>
        <w:tabs>
          <w:tab w:val="left" w:pos="522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Does not apply. This is an </w:t>
      </w:r>
      <w:r w:rsidRPr="00C533AE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on a </w:t>
      </w:r>
      <w:r w:rsidRPr="00C533AE">
        <w:rPr>
          <w:rFonts w:ascii="Arial" w:hAnsi="Arial" w:cs="Arial"/>
          <w:i/>
          <w:sz w:val="22"/>
          <w:szCs w:val="22"/>
        </w:rPr>
        <w:t>Final Report</w:t>
      </w:r>
      <w:r>
        <w:rPr>
          <w:rFonts w:ascii="Arial" w:hAnsi="Arial" w:cs="Arial"/>
          <w:sz w:val="22"/>
          <w:szCs w:val="22"/>
        </w:rPr>
        <w:t>.</w:t>
      </w:r>
    </w:p>
    <w:p w14:paraId="4042CC66" w14:textId="18C3FF0B" w:rsidR="00E63D6F" w:rsidRPr="006D7F44" w:rsidRDefault="001D5AFB">
      <w:pPr>
        <w:tabs>
          <w:tab w:val="left" w:pos="612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63D6F" w:rsidRPr="006D7F44">
        <w:rPr>
          <w:rFonts w:ascii="Arial" w:hAnsi="Arial" w:cs="Arial"/>
          <w:sz w:val="22"/>
          <w:szCs w:val="22"/>
        </w:rPr>
        <w:t xml:space="preserve">The </w:t>
      </w:r>
      <w:r w:rsidR="005A663F">
        <w:rPr>
          <w:rFonts w:ascii="Arial" w:hAnsi="Arial" w:cs="Arial"/>
          <w:sz w:val="22"/>
          <w:szCs w:val="22"/>
        </w:rPr>
        <w:t>c</w:t>
      </w:r>
      <w:r w:rsidR="00E63D6F" w:rsidRPr="006D7F44">
        <w:rPr>
          <w:rFonts w:ascii="Arial" w:hAnsi="Arial" w:cs="Arial"/>
          <w:sz w:val="22"/>
          <w:szCs w:val="22"/>
        </w:rPr>
        <w:t xml:space="preserve">lerk of </w:t>
      </w:r>
      <w:r w:rsidR="005A663F">
        <w:rPr>
          <w:rFonts w:ascii="Arial" w:hAnsi="Arial" w:cs="Arial"/>
          <w:sz w:val="22"/>
          <w:szCs w:val="22"/>
        </w:rPr>
        <w:t>c</w:t>
      </w:r>
      <w:r w:rsidR="00E63D6F" w:rsidRPr="006D7F44">
        <w:rPr>
          <w:rFonts w:ascii="Arial" w:hAnsi="Arial" w:cs="Arial"/>
          <w:sz w:val="22"/>
          <w:szCs w:val="22"/>
        </w:rPr>
        <w:t>ourt is directed to issue new Letters of Guardianship</w:t>
      </w:r>
      <w:r w:rsidR="00364DEA" w:rsidRPr="006D7F44">
        <w:rPr>
          <w:rFonts w:ascii="Arial" w:hAnsi="Arial" w:cs="Arial"/>
          <w:sz w:val="22"/>
          <w:szCs w:val="22"/>
        </w:rPr>
        <w:t>/</w:t>
      </w:r>
      <w:r w:rsidR="003B6704" w:rsidRPr="006D7F44">
        <w:rPr>
          <w:rFonts w:ascii="Arial" w:hAnsi="Arial" w:cs="Arial"/>
          <w:sz w:val="22"/>
          <w:szCs w:val="22"/>
        </w:rPr>
        <w:t>Conservatorship</w:t>
      </w:r>
      <w:r w:rsidR="007D19F7">
        <w:rPr>
          <w:rFonts w:ascii="Arial" w:hAnsi="Arial" w:cs="Arial"/>
          <w:sz w:val="22"/>
          <w:szCs w:val="22"/>
        </w:rPr>
        <w:t xml:space="preserve"> with an expiration date of </w:t>
      </w:r>
      <w:r w:rsidR="007D19F7">
        <w:rPr>
          <w:rFonts w:ascii="Arial" w:hAnsi="Arial" w:cs="Arial"/>
          <w:sz w:val="22"/>
          <w:szCs w:val="22"/>
          <w:u w:val="single"/>
        </w:rPr>
        <w:tab/>
      </w:r>
      <w:r w:rsidR="00E63D6F" w:rsidRPr="006D7F44">
        <w:rPr>
          <w:rFonts w:ascii="Arial" w:hAnsi="Arial" w:cs="Arial"/>
          <w:sz w:val="22"/>
          <w:szCs w:val="22"/>
        </w:rPr>
        <w:t xml:space="preserve"> (</w:t>
      </w:r>
      <w:r w:rsidR="00E47975">
        <w:rPr>
          <w:rFonts w:ascii="Arial" w:hAnsi="Arial" w:cs="Arial"/>
          <w:sz w:val="22"/>
          <w:szCs w:val="22"/>
        </w:rPr>
        <w:t xml:space="preserve">120 or </w:t>
      </w:r>
      <w:r w:rsidR="00C455A6">
        <w:rPr>
          <w:rFonts w:ascii="Arial" w:hAnsi="Arial" w:cs="Arial"/>
          <w:sz w:val="22"/>
          <w:szCs w:val="22"/>
        </w:rPr>
        <w:t>180</w:t>
      </w:r>
      <w:r w:rsidR="00C54598">
        <w:rPr>
          <w:rFonts w:ascii="Arial" w:hAnsi="Arial" w:cs="Arial"/>
          <w:sz w:val="22"/>
          <w:szCs w:val="22"/>
        </w:rPr>
        <w:t xml:space="preserve"> </w:t>
      </w:r>
      <w:r w:rsidR="00E63D6F" w:rsidRPr="006D7F44">
        <w:rPr>
          <w:rFonts w:ascii="Arial" w:hAnsi="Arial" w:cs="Arial"/>
          <w:sz w:val="22"/>
          <w:szCs w:val="22"/>
        </w:rPr>
        <w:t>days f</w:t>
      </w:r>
      <w:r w:rsidR="009D7DA0">
        <w:rPr>
          <w:rFonts w:ascii="Arial" w:hAnsi="Arial" w:cs="Arial"/>
          <w:sz w:val="22"/>
          <w:szCs w:val="22"/>
        </w:rPr>
        <w:t xml:space="preserve">rom </w:t>
      </w:r>
      <w:r w:rsidR="00210B2C">
        <w:rPr>
          <w:rFonts w:ascii="Arial" w:hAnsi="Arial" w:cs="Arial"/>
          <w:sz w:val="22"/>
          <w:szCs w:val="22"/>
        </w:rPr>
        <w:t>the due date of the next report</w:t>
      </w:r>
      <w:r w:rsidR="00E63D6F" w:rsidRPr="006D7F44">
        <w:rPr>
          <w:rFonts w:ascii="Arial" w:hAnsi="Arial" w:cs="Arial"/>
          <w:sz w:val="22"/>
          <w:szCs w:val="22"/>
        </w:rPr>
        <w:t>).</w:t>
      </w:r>
    </w:p>
    <w:p w14:paraId="5DA8463C" w14:textId="1A8289AA" w:rsidR="00AF2C3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C5F50">
        <w:rPr>
          <w:rFonts w:ascii="Arial" w:hAnsi="Arial" w:cs="Arial"/>
          <w:b/>
          <w:sz w:val="22"/>
          <w:szCs w:val="22"/>
        </w:rPr>
        <w:t>.</w:t>
      </w:r>
      <w:r w:rsidR="00E63D6F" w:rsidRPr="006D7F44">
        <w:rPr>
          <w:rFonts w:ascii="Arial" w:hAnsi="Arial" w:cs="Arial"/>
          <w:b/>
          <w:sz w:val="22"/>
          <w:szCs w:val="22"/>
        </w:rPr>
        <w:tab/>
      </w:r>
      <w:r w:rsidR="007800B9">
        <w:rPr>
          <w:rFonts w:ascii="Arial" w:hAnsi="Arial" w:cs="Arial"/>
          <w:b/>
          <w:sz w:val="22"/>
          <w:szCs w:val="22"/>
        </w:rPr>
        <w:t>Co-</w:t>
      </w:r>
      <w:r w:rsidR="00AF2C34">
        <w:rPr>
          <w:rFonts w:ascii="Arial" w:hAnsi="Arial" w:cs="Arial"/>
          <w:b/>
          <w:sz w:val="22"/>
          <w:szCs w:val="22"/>
        </w:rPr>
        <w:t>Guardian/Conservator or Successor Guardian Conservator</w:t>
      </w:r>
    </w:p>
    <w:p w14:paraId="1B9B5C31" w14:textId="77777777" w:rsidR="00AF2C34" w:rsidRDefault="00AF2C34">
      <w:pPr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Does not apply.</w:t>
      </w:r>
    </w:p>
    <w:p w14:paraId="595E314B" w14:textId="345420FE" w:rsidR="0056774C" w:rsidRDefault="0056774C">
      <w:pPr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A co or successor guardian or conservator has already been appointed in a prior order. </w:t>
      </w:r>
    </w:p>
    <w:p w14:paraId="322C88F6" w14:textId="3C87B409" w:rsidR="00AF2C34" w:rsidRPr="005421C9" w:rsidRDefault="00AF2C34">
      <w:pPr>
        <w:tabs>
          <w:tab w:val="left" w:pos="810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(Name)</w:t>
      </w:r>
      <w:r w:rsidR="00C455A6">
        <w:rPr>
          <w:rFonts w:ascii="Arial" w:hAnsi="Arial" w:cs="Arial"/>
          <w:i/>
          <w:sz w:val="22"/>
          <w:szCs w:val="22"/>
        </w:rPr>
        <w:t xml:space="preserve"> </w:t>
      </w:r>
      <w:r w:rsidR="007800B9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is appointed co-guardian/conservator with the same powers listed in the </w:t>
      </w:r>
      <w:r w:rsidRPr="00AF2C34">
        <w:rPr>
          <w:rFonts w:ascii="Arial" w:hAnsi="Arial" w:cs="Arial"/>
          <w:i/>
          <w:sz w:val="22"/>
          <w:szCs w:val="22"/>
        </w:rPr>
        <w:t>Order Appointing Guardian/Conservator</w:t>
      </w:r>
      <w:r>
        <w:rPr>
          <w:rFonts w:ascii="Arial" w:hAnsi="Arial" w:cs="Arial"/>
          <w:sz w:val="22"/>
          <w:szCs w:val="22"/>
        </w:rPr>
        <w:t xml:space="preserve"> dated</w:t>
      </w:r>
      <w:r w:rsidR="00C455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455A6" w:rsidRPr="00612D0A">
        <w:rPr>
          <w:rFonts w:ascii="Arial" w:hAnsi="Arial" w:cs="Arial"/>
          <w:sz w:val="22"/>
          <w:szCs w:val="22"/>
        </w:rPr>
        <w:t>.</w:t>
      </w:r>
      <w:r w:rsidR="00D50DCA">
        <w:rPr>
          <w:rFonts w:ascii="Arial" w:hAnsi="Arial" w:cs="Arial"/>
          <w:i/>
          <w:sz w:val="22"/>
          <w:szCs w:val="22"/>
        </w:rPr>
        <w:t xml:space="preserve"> (The court may require additional forms and information.)</w:t>
      </w:r>
    </w:p>
    <w:p w14:paraId="718F11F1" w14:textId="558CFDCC" w:rsidR="00AF2C34" w:rsidRPr="009B12E4" w:rsidRDefault="00AF2C34">
      <w:pPr>
        <w:tabs>
          <w:tab w:val="left" w:pos="6210"/>
        </w:tabs>
        <w:overflowPunct/>
        <w:autoSpaceDE/>
        <w:autoSpaceDN/>
        <w:adjustRightInd/>
        <w:spacing w:after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</w:rPr>
        <w:t>[  ]</w:t>
      </w:r>
      <w:r w:rsidRPr="009B12E4">
        <w:rPr>
          <w:rFonts w:ascii="Arial" w:hAnsi="Arial" w:cs="Arial"/>
          <w:sz w:val="22"/>
          <w:szCs w:val="22"/>
        </w:rPr>
        <w:tab/>
      </w:r>
      <w:r w:rsidRPr="009B12E4">
        <w:rPr>
          <w:rFonts w:ascii="Arial" w:hAnsi="Arial" w:cs="Arial"/>
          <w:i/>
          <w:sz w:val="22"/>
          <w:szCs w:val="22"/>
        </w:rPr>
        <w:t>(Name)</w:t>
      </w:r>
      <w:r w:rsidRPr="009B12E4">
        <w:rPr>
          <w:rFonts w:ascii="Arial" w:hAnsi="Arial" w:cs="Arial"/>
          <w:sz w:val="22"/>
          <w:szCs w:val="22"/>
        </w:rPr>
        <w:t xml:space="preserve"> </w:t>
      </w:r>
      <w:r w:rsidR="007800B9" w:rsidRPr="009B12E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9B12E4">
        <w:rPr>
          <w:rFonts w:ascii="Arial" w:hAnsi="Arial" w:cs="Arial"/>
          <w:sz w:val="22"/>
          <w:szCs w:val="22"/>
        </w:rPr>
        <w:t xml:space="preserve">is </w:t>
      </w:r>
      <w:r w:rsidR="00D50DCA" w:rsidRPr="009B12E4">
        <w:rPr>
          <w:rFonts w:ascii="Arial" w:hAnsi="Arial" w:cs="Arial"/>
          <w:sz w:val="22"/>
          <w:szCs w:val="22"/>
        </w:rPr>
        <w:t xml:space="preserve">named </w:t>
      </w:r>
      <w:r w:rsidRPr="009B12E4">
        <w:rPr>
          <w:rFonts w:ascii="Arial" w:hAnsi="Arial" w:cs="Arial"/>
          <w:sz w:val="22"/>
          <w:szCs w:val="22"/>
        </w:rPr>
        <w:t xml:space="preserve">successor guardian/conservator. The successor guardian/conservator will serve when </w:t>
      </w:r>
      <w:r w:rsidRPr="009B12E4">
        <w:rPr>
          <w:rFonts w:ascii="Arial" w:hAnsi="Arial" w:cs="Arial"/>
          <w:i/>
          <w:sz w:val="22"/>
          <w:szCs w:val="22"/>
        </w:rPr>
        <w:t xml:space="preserve">(list event that </w:t>
      </w:r>
      <w:r w:rsidR="00C455A6" w:rsidRPr="009B12E4">
        <w:rPr>
          <w:rFonts w:ascii="Arial" w:hAnsi="Arial" w:cs="Arial"/>
          <w:i/>
          <w:sz w:val="22"/>
          <w:szCs w:val="22"/>
        </w:rPr>
        <w:t xml:space="preserve">will </w:t>
      </w:r>
      <w:r w:rsidRPr="009B12E4">
        <w:rPr>
          <w:rFonts w:ascii="Arial" w:hAnsi="Arial" w:cs="Arial"/>
          <w:i/>
          <w:sz w:val="22"/>
          <w:szCs w:val="22"/>
        </w:rPr>
        <w:t>trigger successor’s service):</w:t>
      </w:r>
    </w:p>
    <w:p w14:paraId="18B03CD2" w14:textId="77777777" w:rsidR="00AF2C34" w:rsidRPr="009B12E4" w:rsidRDefault="00AF2C34">
      <w:pPr>
        <w:tabs>
          <w:tab w:val="left" w:pos="9360"/>
        </w:tabs>
        <w:overflowPunct/>
        <w:autoSpaceDE/>
        <w:autoSpaceDN/>
        <w:adjustRightInd/>
        <w:spacing w:after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3C19F7EA" w14:textId="115E1FFC" w:rsidR="00E63D6F" w:rsidRPr="009B12E4" w:rsidRDefault="003C5223" w:rsidP="005421C9">
      <w:pPr>
        <w:overflowPunct/>
        <w:autoSpaceDE/>
        <w:autoSpaceDN/>
        <w:adjustRightInd/>
        <w:spacing w:after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 w:rsidRPr="009B12E4">
        <w:rPr>
          <w:rFonts w:ascii="Arial" w:hAnsi="Arial" w:cs="Arial"/>
          <w:b/>
          <w:sz w:val="22"/>
          <w:szCs w:val="22"/>
        </w:rPr>
        <w:t>11</w:t>
      </w:r>
      <w:r w:rsidR="00AF2C34" w:rsidRPr="009B12E4">
        <w:rPr>
          <w:rFonts w:ascii="Arial" w:hAnsi="Arial" w:cs="Arial"/>
          <w:b/>
          <w:sz w:val="22"/>
          <w:szCs w:val="22"/>
        </w:rPr>
        <w:t>.</w:t>
      </w:r>
      <w:r w:rsidR="00AF2C34" w:rsidRPr="009B12E4">
        <w:rPr>
          <w:rFonts w:ascii="Arial" w:hAnsi="Arial" w:cs="Arial"/>
          <w:b/>
          <w:sz w:val="22"/>
          <w:szCs w:val="22"/>
        </w:rPr>
        <w:tab/>
      </w:r>
      <w:r w:rsidR="00E63D6F" w:rsidRPr="009B12E4">
        <w:rPr>
          <w:rFonts w:ascii="Arial" w:hAnsi="Arial" w:cs="Arial"/>
          <w:b/>
          <w:sz w:val="22"/>
          <w:szCs w:val="22"/>
        </w:rPr>
        <w:t>Other</w:t>
      </w:r>
    </w:p>
    <w:p w14:paraId="4B48AB9E" w14:textId="77777777" w:rsidR="00E00485" w:rsidRPr="009B12E4" w:rsidRDefault="00E00485">
      <w:pPr>
        <w:pStyle w:val="SingleSpacing"/>
        <w:tabs>
          <w:tab w:val="left" w:pos="9360"/>
        </w:tabs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3DEC9D8C" w14:textId="77777777" w:rsidR="00E00485" w:rsidRPr="009B12E4" w:rsidRDefault="00E00485">
      <w:pPr>
        <w:pStyle w:val="SingleSpacing"/>
        <w:tabs>
          <w:tab w:val="left" w:pos="9360"/>
        </w:tabs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3964D2D6" w14:textId="77777777" w:rsidR="00E00485" w:rsidRPr="009B12E4" w:rsidRDefault="00E00485">
      <w:pPr>
        <w:pStyle w:val="SingleSpacing"/>
        <w:tabs>
          <w:tab w:val="left" w:pos="9360"/>
        </w:tabs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6BF92073" w14:textId="77777777" w:rsidR="00E00485" w:rsidRPr="009B12E4" w:rsidRDefault="00E00485">
      <w:pPr>
        <w:pStyle w:val="SingleSpacing"/>
        <w:tabs>
          <w:tab w:val="left" w:pos="9360"/>
        </w:tabs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4F5ECB45" w14:textId="1EF1BF28" w:rsidR="00E112B5" w:rsidRPr="009B12E4" w:rsidRDefault="00723826" w:rsidP="005421C9">
      <w:pPr>
        <w:tabs>
          <w:tab w:val="center" w:pos="3870"/>
          <w:tab w:val="left" w:pos="4680"/>
          <w:tab w:val="left" w:pos="9360"/>
        </w:tabs>
        <w:spacing w:before="240"/>
        <w:rPr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</w:rPr>
        <w:t>Dated</w:t>
      </w:r>
      <w:r w:rsidR="00E112B5" w:rsidRPr="009B12E4">
        <w:rPr>
          <w:rFonts w:ascii="Arial" w:hAnsi="Arial" w:cs="Arial"/>
          <w:sz w:val="22"/>
          <w:szCs w:val="22"/>
        </w:rPr>
        <w:t>:</w:t>
      </w:r>
      <w:r w:rsidR="00E112B5" w:rsidRPr="005421C9">
        <w:rPr>
          <w:b/>
          <w:sz w:val="22"/>
          <w:szCs w:val="22"/>
          <w:u w:val="single"/>
        </w:rPr>
        <w:tab/>
      </w:r>
      <w:r w:rsidR="00C455A6" w:rsidRPr="009B12E4">
        <w:rPr>
          <w:sz w:val="22"/>
          <w:szCs w:val="22"/>
        </w:rPr>
        <w:tab/>
      </w:r>
      <w:r w:rsidR="00C455A6" w:rsidRPr="005421C9">
        <w:rPr>
          <w:b/>
          <w:sz w:val="22"/>
          <w:szCs w:val="22"/>
          <w:u w:val="single"/>
        </w:rPr>
        <w:tab/>
      </w:r>
    </w:p>
    <w:p w14:paraId="02A8FAB3" w14:textId="77777777" w:rsidR="00723826" w:rsidRPr="005421C9" w:rsidRDefault="00723826">
      <w:pPr>
        <w:tabs>
          <w:tab w:val="left" w:pos="5580"/>
        </w:tabs>
        <w:ind w:left="4320" w:firstLine="360"/>
        <w:rPr>
          <w:b/>
          <w:i/>
          <w:sz w:val="22"/>
          <w:szCs w:val="22"/>
        </w:rPr>
      </w:pPr>
      <w:r w:rsidRPr="005421C9">
        <w:rPr>
          <w:rFonts w:ascii="Arial" w:hAnsi="Arial" w:cs="Arial"/>
          <w:b/>
          <w:i/>
          <w:sz w:val="22"/>
          <w:szCs w:val="22"/>
        </w:rPr>
        <w:t>Judge/Court Commissioner</w:t>
      </w:r>
    </w:p>
    <w:p w14:paraId="27A65655" w14:textId="124A66DB" w:rsidR="00407B1E" w:rsidRPr="009B12E4" w:rsidRDefault="00407B1E" w:rsidP="005421C9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240" w:lineRule="auto"/>
        <w:rPr>
          <w:rFonts w:ascii="Arial" w:hAnsi="Arial" w:cs="Arial"/>
          <w:sz w:val="22"/>
          <w:szCs w:val="22"/>
        </w:rPr>
      </w:pPr>
      <w:r w:rsidRPr="009B12E4">
        <w:rPr>
          <w:rFonts w:ascii="Arial" w:hAnsi="Arial" w:cs="Arial"/>
          <w:sz w:val="22"/>
          <w:szCs w:val="22"/>
        </w:rPr>
        <w:t>Presented by:</w:t>
      </w:r>
    </w:p>
    <w:p w14:paraId="334AC24A" w14:textId="77777777" w:rsidR="00407B1E" w:rsidRPr="009B12E4" w:rsidRDefault="00407B1E" w:rsidP="005421C9">
      <w:pPr>
        <w:tabs>
          <w:tab w:val="left" w:pos="3960"/>
          <w:tab w:val="left" w:pos="468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  <w:r w:rsidRPr="009B12E4">
        <w:rPr>
          <w:rFonts w:ascii="Arial" w:hAnsi="Arial" w:cs="Arial"/>
          <w:sz w:val="22"/>
          <w:szCs w:val="22"/>
        </w:rPr>
        <w:tab/>
      </w: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560C5F55" w14:textId="3BBF3888" w:rsidR="00407B1E" w:rsidRPr="005421C9" w:rsidRDefault="00407B1E" w:rsidP="005421C9">
      <w:pPr>
        <w:tabs>
          <w:tab w:val="left" w:pos="4680"/>
          <w:tab w:val="left" w:pos="8280"/>
        </w:tabs>
        <w:rPr>
          <w:rFonts w:ascii="Arial" w:hAnsi="Arial" w:cs="Arial"/>
          <w:i/>
          <w:sz w:val="22"/>
          <w:szCs w:val="22"/>
        </w:rPr>
      </w:pPr>
      <w:r w:rsidRPr="005421C9">
        <w:rPr>
          <w:rFonts w:ascii="Arial" w:hAnsi="Arial" w:cs="Arial"/>
          <w:i/>
          <w:sz w:val="22"/>
          <w:szCs w:val="22"/>
        </w:rPr>
        <w:t>Signature of Guardian/Conservator</w:t>
      </w:r>
      <w:r w:rsidRPr="005421C9">
        <w:rPr>
          <w:rFonts w:ascii="Arial" w:hAnsi="Arial" w:cs="Arial"/>
          <w:i/>
          <w:sz w:val="22"/>
          <w:szCs w:val="22"/>
        </w:rPr>
        <w:tab/>
        <w:t>Printed Name</w:t>
      </w:r>
      <w:r w:rsidRPr="005421C9">
        <w:rPr>
          <w:rFonts w:ascii="Arial" w:hAnsi="Arial" w:cs="Arial"/>
          <w:i/>
          <w:sz w:val="22"/>
          <w:szCs w:val="22"/>
        </w:rPr>
        <w:tab/>
        <w:t>CPG No</w:t>
      </w:r>
      <w:r w:rsidR="0004727C" w:rsidRPr="005421C9">
        <w:rPr>
          <w:rFonts w:ascii="Arial" w:hAnsi="Arial" w:cs="Arial"/>
          <w:i/>
          <w:sz w:val="22"/>
          <w:szCs w:val="22"/>
        </w:rPr>
        <w:t>.</w:t>
      </w:r>
    </w:p>
    <w:p w14:paraId="33B2208A" w14:textId="77777777" w:rsidR="00407B1E" w:rsidRPr="009B12E4" w:rsidRDefault="00407B1E" w:rsidP="005421C9">
      <w:pPr>
        <w:tabs>
          <w:tab w:val="left" w:pos="3960"/>
          <w:tab w:val="left" w:pos="468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B12E4">
        <w:rPr>
          <w:rFonts w:ascii="Arial" w:hAnsi="Arial" w:cs="Arial"/>
          <w:sz w:val="22"/>
          <w:szCs w:val="22"/>
          <w:u w:val="single"/>
        </w:rPr>
        <w:tab/>
      </w:r>
      <w:r w:rsidRPr="009B12E4">
        <w:rPr>
          <w:rFonts w:ascii="Arial" w:hAnsi="Arial" w:cs="Arial"/>
          <w:sz w:val="22"/>
          <w:szCs w:val="22"/>
        </w:rPr>
        <w:tab/>
      </w:r>
      <w:r w:rsidRPr="009B12E4">
        <w:rPr>
          <w:rFonts w:ascii="Arial" w:hAnsi="Arial" w:cs="Arial"/>
          <w:sz w:val="22"/>
          <w:szCs w:val="22"/>
          <w:u w:val="single"/>
        </w:rPr>
        <w:tab/>
      </w:r>
    </w:p>
    <w:p w14:paraId="64F73A64" w14:textId="4B60CB25" w:rsidR="00DA3BC2" w:rsidRPr="006D7F44" w:rsidRDefault="0088158D" w:rsidP="005421C9">
      <w:pPr>
        <w:tabs>
          <w:tab w:val="left" w:pos="4680"/>
          <w:tab w:val="left" w:pos="8280"/>
        </w:tabs>
        <w:rPr>
          <w:rFonts w:ascii="Arial" w:hAnsi="Arial" w:cs="Arial"/>
          <w:sz w:val="22"/>
          <w:szCs w:val="22"/>
        </w:rPr>
      </w:pPr>
      <w:r w:rsidRPr="005421C9">
        <w:rPr>
          <w:rFonts w:ascii="Arial" w:hAnsi="Arial" w:cs="Arial"/>
          <w:i/>
          <w:sz w:val="22"/>
          <w:szCs w:val="22"/>
        </w:rPr>
        <w:t>Signature of Lawy</w:t>
      </w:r>
      <w:r w:rsidRPr="0004727C">
        <w:rPr>
          <w:rFonts w:ascii="Arial" w:hAnsi="Arial" w:cs="Arial"/>
          <w:i/>
        </w:rPr>
        <w:t>er</w:t>
      </w:r>
      <w:r w:rsidR="00407B1E" w:rsidRPr="0004727C">
        <w:rPr>
          <w:rFonts w:ascii="Arial" w:hAnsi="Arial" w:cs="Arial"/>
          <w:i/>
        </w:rPr>
        <w:tab/>
      </w:r>
      <w:r w:rsidR="00407B1E" w:rsidRPr="005421C9">
        <w:rPr>
          <w:rFonts w:ascii="Arial" w:hAnsi="Arial" w:cs="Arial"/>
          <w:i/>
          <w:sz w:val="22"/>
        </w:rPr>
        <w:t>Printed Name</w:t>
      </w:r>
      <w:r w:rsidR="00407B1E" w:rsidRPr="005421C9">
        <w:rPr>
          <w:rFonts w:ascii="Arial" w:hAnsi="Arial" w:cs="Arial"/>
          <w:i/>
          <w:sz w:val="22"/>
        </w:rPr>
        <w:tab/>
        <w:t>WSBA No</w:t>
      </w:r>
      <w:r w:rsidR="0004727C" w:rsidRPr="005421C9">
        <w:rPr>
          <w:rFonts w:ascii="Arial" w:hAnsi="Arial" w:cs="Arial"/>
          <w:i/>
          <w:sz w:val="22"/>
        </w:rPr>
        <w:t>.</w:t>
      </w:r>
    </w:p>
    <w:sectPr w:rsidR="00DA3BC2" w:rsidRPr="006D7F44" w:rsidSect="00FF3F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BC8F9" w16cid:durableId="28F38CCF"/>
  <w16cid:commentId w16cid:paraId="0C9DF50A" w16cid:durableId="28F38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FE2" w14:textId="77777777" w:rsidR="00DA55EB" w:rsidRDefault="00DA55EB" w:rsidP="00EC0092">
      <w:r>
        <w:separator/>
      </w:r>
    </w:p>
  </w:endnote>
  <w:endnote w:type="continuationSeparator" w:id="0">
    <w:p w14:paraId="1512A75C" w14:textId="77777777" w:rsidR="00DA55EB" w:rsidRDefault="00DA55EB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407B1E" w:rsidRPr="00407B1E" w14:paraId="1BD88D4C" w14:textId="77777777" w:rsidTr="0078571D">
      <w:tc>
        <w:tcPr>
          <w:tcW w:w="3218" w:type="dxa"/>
          <w:shd w:val="clear" w:color="auto" w:fill="auto"/>
        </w:tcPr>
        <w:p w14:paraId="6E72EEB0" w14:textId="77777777" w:rsidR="00407B1E" w:rsidRPr="00407B1E" w:rsidRDefault="00407B1E" w:rsidP="00407B1E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407B1E">
            <w:rPr>
              <w:rFonts w:ascii="Arial" w:hAnsi="Arial" w:cs="Arial"/>
              <w:sz w:val="18"/>
              <w:szCs w:val="18"/>
            </w:rPr>
            <w:t>RCW 11.130.</w:t>
          </w:r>
          <w:r w:rsidRPr="00407B1E">
            <w:rPr>
              <w:rFonts w:ascii="Arial" w:hAnsi="Arial" w:cs="Arial"/>
              <w:sz w:val="18"/>
              <w:szCs w:val="18"/>
              <w:lang w:val="en-US"/>
            </w:rPr>
            <w:t>345</w:t>
          </w:r>
          <w:r w:rsidRPr="00407B1E">
            <w:rPr>
              <w:rFonts w:ascii="Arial" w:hAnsi="Arial" w:cs="Arial"/>
              <w:sz w:val="18"/>
              <w:szCs w:val="18"/>
            </w:rPr>
            <w:t xml:space="preserve">, </w:t>
          </w:r>
          <w:r w:rsidRPr="00407B1E">
            <w:rPr>
              <w:rFonts w:ascii="Arial" w:hAnsi="Arial" w:cs="Arial"/>
              <w:sz w:val="18"/>
              <w:szCs w:val="18"/>
              <w:lang w:val="en-US"/>
            </w:rPr>
            <w:t>.530</w:t>
          </w:r>
        </w:p>
        <w:p w14:paraId="4A3BBE2A" w14:textId="1A6BBE38" w:rsidR="00407B1E" w:rsidRPr="00407B1E" w:rsidRDefault="00407B1E" w:rsidP="00407B1E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5421C9">
            <w:rPr>
              <w:rFonts w:ascii="Arial" w:hAnsi="Arial" w:cs="Arial"/>
              <w:i/>
              <w:sz w:val="18"/>
              <w:szCs w:val="18"/>
            </w:rPr>
            <w:t>(0</w:t>
          </w:r>
          <w:r w:rsidR="005421C9" w:rsidRPr="005421C9">
            <w:rPr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5421C9" w:rsidRPr="005421C9">
            <w:rPr>
              <w:rFonts w:ascii="Arial" w:hAnsi="Arial" w:cs="Arial"/>
              <w:i/>
              <w:sz w:val="18"/>
              <w:szCs w:val="18"/>
            </w:rPr>
            <w:t>/2024</w:t>
          </w:r>
          <w:r w:rsidRPr="005421C9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70FB1E35" w14:textId="77777777" w:rsidR="00407B1E" w:rsidRPr="004B1202" w:rsidRDefault="004B1202" w:rsidP="00407B1E">
          <w:pPr>
            <w:rPr>
              <w:rFonts w:ascii="Arial" w:hAnsi="Arial" w:cs="Arial"/>
              <w:b/>
              <w:sz w:val="18"/>
              <w:szCs w:val="18"/>
            </w:rPr>
          </w:pPr>
          <w:r w:rsidRPr="004B1202">
            <w:rPr>
              <w:rFonts w:ascii="Arial" w:hAnsi="Arial" w:cs="Arial"/>
              <w:b/>
              <w:sz w:val="18"/>
              <w:szCs w:val="18"/>
            </w:rPr>
            <w:t>GDN R 206</w:t>
          </w:r>
        </w:p>
      </w:tc>
      <w:tc>
        <w:tcPr>
          <w:tcW w:w="3218" w:type="dxa"/>
          <w:shd w:val="clear" w:color="auto" w:fill="auto"/>
        </w:tcPr>
        <w:p w14:paraId="6CC2C5FF" w14:textId="77777777" w:rsidR="00407B1E" w:rsidRPr="00407B1E" w:rsidRDefault="00407B1E" w:rsidP="00407B1E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Order </w:t>
          </w:r>
          <w:r w:rsidRPr="00407B1E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Approving Guardian/ Conservator’s Report</w:t>
          </w:r>
        </w:p>
        <w:p w14:paraId="0732B376" w14:textId="77777777" w:rsidR="00407B1E" w:rsidRPr="00407B1E" w:rsidRDefault="00407B1E" w:rsidP="00407B1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421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421C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14:paraId="3F1B7807" w14:textId="77777777" w:rsidR="00407B1E" w:rsidRPr="00407B1E" w:rsidRDefault="00407B1E" w:rsidP="00407B1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5DB14D89" w14:textId="77777777" w:rsidR="008412C6" w:rsidRDefault="008412C6" w:rsidP="00FF02E9">
    <w:pPr>
      <w:tabs>
        <w:tab w:val="left" w:pos="0"/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65E3" w14:textId="77777777" w:rsidR="00DA55EB" w:rsidRDefault="00DA55EB" w:rsidP="00EC0092">
      <w:r>
        <w:separator/>
      </w:r>
    </w:p>
  </w:footnote>
  <w:footnote w:type="continuationSeparator" w:id="0">
    <w:p w14:paraId="6E70F171" w14:textId="77777777" w:rsidR="00DA55EB" w:rsidRDefault="00DA55EB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26A"/>
    <w:multiLevelType w:val="hybridMultilevel"/>
    <w:tmpl w:val="38A0D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7B7"/>
    <w:multiLevelType w:val="hybridMultilevel"/>
    <w:tmpl w:val="AF445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38E4"/>
    <w:multiLevelType w:val="hybridMultilevel"/>
    <w:tmpl w:val="DF8CB074"/>
    <w:lvl w:ilvl="0" w:tplc="AA22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197E"/>
    <w:rsid w:val="000058B5"/>
    <w:rsid w:val="0001388E"/>
    <w:rsid w:val="000236B2"/>
    <w:rsid w:val="00042A69"/>
    <w:rsid w:val="0004727C"/>
    <w:rsid w:val="00051131"/>
    <w:rsid w:val="0006623B"/>
    <w:rsid w:val="00076860"/>
    <w:rsid w:val="000A680C"/>
    <w:rsid w:val="000B18F8"/>
    <w:rsid w:val="000B4F41"/>
    <w:rsid w:val="000C3B4B"/>
    <w:rsid w:val="000E1CA0"/>
    <w:rsid w:val="000E57AC"/>
    <w:rsid w:val="000E7431"/>
    <w:rsid w:val="000F7F09"/>
    <w:rsid w:val="00106978"/>
    <w:rsid w:val="00123C4D"/>
    <w:rsid w:val="00130E9D"/>
    <w:rsid w:val="001610C4"/>
    <w:rsid w:val="00176E8C"/>
    <w:rsid w:val="001909D1"/>
    <w:rsid w:val="00196FF1"/>
    <w:rsid w:val="001B1583"/>
    <w:rsid w:val="001B4B2F"/>
    <w:rsid w:val="001B57D8"/>
    <w:rsid w:val="001D3827"/>
    <w:rsid w:val="001D5AFB"/>
    <w:rsid w:val="001E058F"/>
    <w:rsid w:val="001F487A"/>
    <w:rsid w:val="001F6B7E"/>
    <w:rsid w:val="002036AC"/>
    <w:rsid w:val="00210B2C"/>
    <w:rsid w:val="0021383C"/>
    <w:rsid w:val="00217130"/>
    <w:rsid w:val="0022486B"/>
    <w:rsid w:val="00254C17"/>
    <w:rsid w:val="00254D0D"/>
    <w:rsid w:val="00263CF6"/>
    <w:rsid w:val="00272AD7"/>
    <w:rsid w:val="00277B02"/>
    <w:rsid w:val="00285313"/>
    <w:rsid w:val="00286255"/>
    <w:rsid w:val="0028717C"/>
    <w:rsid w:val="0029034A"/>
    <w:rsid w:val="00297C26"/>
    <w:rsid w:val="002A0D34"/>
    <w:rsid w:val="002B49BB"/>
    <w:rsid w:val="002E77BD"/>
    <w:rsid w:val="00324295"/>
    <w:rsid w:val="003244B4"/>
    <w:rsid w:val="003258EA"/>
    <w:rsid w:val="0033359C"/>
    <w:rsid w:val="003354C6"/>
    <w:rsid w:val="00364DEA"/>
    <w:rsid w:val="00365AFA"/>
    <w:rsid w:val="0037064C"/>
    <w:rsid w:val="00386B7E"/>
    <w:rsid w:val="003A7A8D"/>
    <w:rsid w:val="003B6704"/>
    <w:rsid w:val="003C5223"/>
    <w:rsid w:val="003C5E52"/>
    <w:rsid w:val="003E5C06"/>
    <w:rsid w:val="003E7C2B"/>
    <w:rsid w:val="004015F9"/>
    <w:rsid w:val="00407B1E"/>
    <w:rsid w:val="00412206"/>
    <w:rsid w:val="00415BB1"/>
    <w:rsid w:val="00433AEE"/>
    <w:rsid w:val="00433D7F"/>
    <w:rsid w:val="004352A3"/>
    <w:rsid w:val="00437EBC"/>
    <w:rsid w:val="004511BF"/>
    <w:rsid w:val="004540A8"/>
    <w:rsid w:val="00477C63"/>
    <w:rsid w:val="004838BC"/>
    <w:rsid w:val="004955D6"/>
    <w:rsid w:val="00495EB9"/>
    <w:rsid w:val="004B1202"/>
    <w:rsid w:val="004B319A"/>
    <w:rsid w:val="004B349B"/>
    <w:rsid w:val="004C09A3"/>
    <w:rsid w:val="004E0418"/>
    <w:rsid w:val="00515440"/>
    <w:rsid w:val="00520518"/>
    <w:rsid w:val="00526012"/>
    <w:rsid w:val="00531DBF"/>
    <w:rsid w:val="0054090A"/>
    <w:rsid w:val="005421C9"/>
    <w:rsid w:val="00542E5E"/>
    <w:rsid w:val="0056774C"/>
    <w:rsid w:val="005760EF"/>
    <w:rsid w:val="0058796E"/>
    <w:rsid w:val="00590183"/>
    <w:rsid w:val="00591186"/>
    <w:rsid w:val="005A663F"/>
    <w:rsid w:val="005B016A"/>
    <w:rsid w:val="005C5230"/>
    <w:rsid w:val="005E5174"/>
    <w:rsid w:val="005F1D5F"/>
    <w:rsid w:val="00603589"/>
    <w:rsid w:val="00612D0A"/>
    <w:rsid w:val="00641EE0"/>
    <w:rsid w:val="00674AB4"/>
    <w:rsid w:val="00684B7A"/>
    <w:rsid w:val="00694D27"/>
    <w:rsid w:val="006B0FC0"/>
    <w:rsid w:val="006C292F"/>
    <w:rsid w:val="006D5613"/>
    <w:rsid w:val="006D7F44"/>
    <w:rsid w:val="006E5BF9"/>
    <w:rsid w:val="00705C84"/>
    <w:rsid w:val="0072109B"/>
    <w:rsid w:val="00722655"/>
    <w:rsid w:val="00723826"/>
    <w:rsid w:val="00727773"/>
    <w:rsid w:val="007355BA"/>
    <w:rsid w:val="0075243C"/>
    <w:rsid w:val="007800B9"/>
    <w:rsid w:val="0078571D"/>
    <w:rsid w:val="00791E13"/>
    <w:rsid w:val="007B29DB"/>
    <w:rsid w:val="007B53D2"/>
    <w:rsid w:val="007B69C4"/>
    <w:rsid w:val="007D0494"/>
    <w:rsid w:val="007D19F7"/>
    <w:rsid w:val="007D3B8B"/>
    <w:rsid w:val="007E145D"/>
    <w:rsid w:val="008021EA"/>
    <w:rsid w:val="008148D3"/>
    <w:rsid w:val="00827B93"/>
    <w:rsid w:val="008412C6"/>
    <w:rsid w:val="0088158D"/>
    <w:rsid w:val="008A2322"/>
    <w:rsid w:val="008A6CF1"/>
    <w:rsid w:val="008C19E0"/>
    <w:rsid w:val="008C3FE5"/>
    <w:rsid w:val="00911688"/>
    <w:rsid w:val="0093227C"/>
    <w:rsid w:val="0095494C"/>
    <w:rsid w:val="00985218"/>
    <w:rsid w:val="00991FB4"/>
    <w:rsid w:val="00996131"/>
    <w:rsid w:val="009B12E4"/>
    <w:rsid w:val="009D5953"/>
    <w:rsid w:val="009D7DA0"/>
    <w:rsid w:val="009E08DD"/>
    <w:rsid w:val="009E3F08"/>
    <w:rsid w:val="009F4C8F"/>
    <w:rsid w:val="00A0226A"/>
    <w:rsid w:val="00A05A43"/>
    <w:rsid w:val="00A155B8"/>
    <w:rsid w:val="00A27492"/>
    <w:rsid w:val="00A37709"/>
    <w:rsid w:val="00A47C34"/>
    <w:rsid w:val="00A863D2"/>
    <w:rsid w:val="00A9455F"/>
    <w:rsid w:val="00A953F2"/>
    <w:rsid w:val="00A97666"/>
    <w:rsid w:val="00AA637D"/>
    <w:rsid w:val="00AE1A0A"/>
    <w:rsid w:val="00AF2C34"/>
    <w:rsid w:val="00B14E57"/>
    <w:rsid w:val="00B173B7"/>
    <w:rsid w:val="00B2394A"/>
    <w:rsid w:val="00B27FA4"/>
    <w:rsid w:val="00B35205"/>
    <w:rsid w:val="00B64084"/>
    <w:rsid w:val="00B702B1"/>
    <w:rsid w:val="00B7040C"/>
    <w:rsid w:val="00B71989"/>
    <w:rsid w:val="00B8453B"/>
    <w:rsid w:val="00BB4964"/>
    <w:rsid w:val="00BB6D0D"/>
    <w:rsid w:val="00BC10A3"/>
    <w:rsid w:val="00BC7BD7"/>
    <w:rsid w:val="00BE02EB"/>
    <w:rsid w:val="00BE2F24"/>
    <w:rsid w:val="00BE3087"/>
    <w:rsid w:val="00BF7E29"/>
    <w:rsid w:val="00C12731"/>
    <w:rsid w:val="00C17563"/>
    <w:rsid w:val="00C4239E"/>
    <w:rsid w:val="00C4395C"/>
    <w:rsid w:val="00C455A6"/>
    <w:rsid w:val="00C47C84"/>
    <w:rsid w:val="00C50B63"/>
    <w:rsid w:val="00C510EA"/>
    <w:rsid w:val="00C518B4"/>
    <w:rsid w:val="00C532FF"/>
    <w:rsid w:val="00C533AE"/>
    <w:rsid w:val="00C54598"/>
    <w:rsid w:val="00C554D7"/>
    <w:rsid w:val="00C7557D"/>
    <w:rsid w:val="00CA4CA3"/>
    <w:rsid w:val="00CA7B87"/>
    <w:rsid w:val="00CA7D00"/>
    <w:rsid w:val="00CB0A40"/>
    <w:rsid w:val="00CB7DC0"/>
    <w:rsid w:val="00CE2D77"/>
    <w:rsid w:val="00D032AF"/>
    <w:rsid w:val="00D059B5"/>
    <w:rsid w:val="00D205D8"/>
    <w:rsid w:val="00D25370"/>
    <w:rsid w:val="00D30059"/>
    <w:rsid w:val="00D30A30"/>
    <w:rsid w:val="00D47637"/>
    <w:rsid w:val="00D50DCA"/>
    <w:rsid w:val="00D551E0"/>
    <w:rsid w:val="00D64576"/>
    <w:rsid w:val="00D7023E"/>
    <w:rsid w:val="00D75B32"/>
    <w:rsid w:val="00D76159"/>
    <w:rsid w:val="00D9239A"/>
    <w:rsid w:val="00D930D9"/>
    <w:rsid w:val="00DA3BC2"/>
    <w:rsid w:val="00DA49F1"/>
    <w:rsid w:val="00DA55EB"/>
    <w:rsid w:val="00DA64E0"/>
    <w:rsid w:val="00DA733E"/>
    <w:rsid w:val="00DC5F50"/>
    <w:rsid w:val="00DD3202"/>
    <w:rsid w:val="00DD4397"/>
    <w:rsid w:val="00DD7975"/>
    <w:rsid w:val="00DE5AFE"/>
    <w:rsid w:val="00DE652B"/>
    <w:rsid w:val="00DE72C9"/>
    <w:rsid w:val="00DF0851"/>
    <w:rsid w:val="00DF5503"/>
    <w:rsid w:val="00E00485"/>
    <w:rsid w:val="00E112B5"/>
    <w:rsid w:val="00E14332"/>
    <w:rsid w:val="00E17106"/>
    <w:rsid w:val="00E20229"/>
    <w:rsid w:val="00E47975"/>
    <w:rsid w:val="00E547D9"/>
    <w:rsid w:val="00E566FB"/>
    <w:rsid w:val="00E56FC7"/>
    <w:rsid w:val="00E63D6F"/>
    <w:rsid w:val="00E7110C"/>
    <w:rsid w:val="00E94076"/>
    <w:rsid w:val="00EA2DEC"/>
    <w:rsid w:val="00EB0257"/>
    <w:rsid w:val="00EC0092"/>
    <w:rsid w:val="00EC0835"/>
    <w:rsid w:val="00ED0AC9"/>
    <w:rsid w:val="00EF101E"/>
    <w:rsid w:val="00EF13A4"/>
    <w:rsid w:val="00EF4834"/>
    <w:rsid w:val="00F06B0E"/>
    <w:rsid w:val="00F132E1"/>
    <w:rsid w:val="00F360AD"/>
    <w:rsid w:val="00F375DC"/>
    <w:rsid w:val="00F40413"/>
    <w:rsid w:val="00F45DFE"/>
    <w:rsid w:val="00F60217"/>
    <w:rsid w:val="00F61B29"/>
    <w:rsid w:val="00F70E3A"/>
    <w:rsid w:val="00F710A1"/>
    <w:rsid w:val="00F743BD"/>
    <w:rsid w:val="00F83F3D"/>
    <w:rsid w:val="00F934DE"/>
    <w:rsid w:val="00F94BCA"/>
    <w:rsid w:val="00FA227C"/>
    <w:rsid w:val="00FA61D3"/>
    <w:rsid w:val="00FB6947"/>
    <w:rsid w:val="00FC47F3"/>
    <w:rsid w:val="00FC49A0"/>
    <w:rsid w:val="00FD3228"/>
    <w:rsid w:val="00FE336E"/>
    <w:rsid w:val="00FF02E9"/>
    <w:rsid w:val="00FF3F22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5C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Body"/>
    <w:link w:val="Heading1Char"/>
    <w:qFormat/>
    <w:rsid w:val="00130E9D"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911688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C47C84"/>
    <w:pPr>
      <w:spacing w:after="120" w:line="240" w:lineRule="exact"/>
    </w:pPr>
    <w:rPr>
      <w:sz w:val="24"/>
      <w:lang w:val="x-none"/>
    </w:rPr>
  </w:style>
  <w:style w:type="character" w:customStyle="1" w:styleId="BodyTextChar">
    <w:name w:val="Body Text Char"/>
    <w:link w:val="BodyText"/>
    <w:rsid w:val="00C47C84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613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130E9D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rsid w:val="00130E9D"/>
    <w:pPr>
      <w:spacing w:line="480" w:lineRule="exact"/>
    </w:pPr>
    <w:rPr>
      <w:sz w:val="24"/>
    </w:rPr>
  </w:style>
  <w:style w:type="character" w:customStyle="1" w:styleId="Heading2Char">
    <w:name w:val="Heading 2 Char"/>
    <w:link w:val="Heading2"/>
    <w:uiPriority w:val="9"/>
    <w:semiHidden/>
    <w:rsid w:val="00AA63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EF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834"/>
  </w:style>
  <w:style w:type="character" w:customStyle="1" w:styleId="CommentTextChar">
    <w:name w:val="Comment Text Char"/>
    <w:link w:val="CommentText"/>
    <w:uiPriority w:val="99"/>
    <w:semiHidden/>
    <w:rsid w:val="00EF483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83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F4834"/>
    <w:rPr>
      <w:rFonts w:ascii="Times New Roman" w:eastAsia="Times New Roman" w:hAnsi="Times New Roman"/>
    </w:rPr>
  </w:style>
  <w:style w:type="character" w:styleId="PageNumber">
    <w:name w:val="page number"/>
    <w:uiPriority w:val="99"/>
    <w:rsid w:val="00407B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F65C-8B5C-4F26-93C2-9B0C88C5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2023-11-07T00:02:00Z</dcterms:created>
  <dcterms:modified xsi:type="dcterms:W3CDTF">2023-12-27T18:29:00Z</dcterms:modified>
</cp:coreProperties>
</file>